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7D3" w:rsidRPr="00B47B39" w:rsidRDefault="006E47D3" w:rsidP="003500F9">
      <w:pPr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6E47D3" w:rsidRPr="002230DA" w:rsidRDefault="006E47D3" w:rsidP="005C24A0">
      <w:pPr>
        <w:jc w:val="both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B47B39">
        <w:rPr>
          <w:rFonts w:ascii="Times New Roman" w:hAnsi="Times New Roman"/>
          <w:b/>
          <w:bCs/>
          <w:caps/>
          <w:sz w:val="28"/>
          <w:szCs w:val="28"/>
        </w:rPr>
        <w:t xml:space="preserve">СОБРАНИЕ ПРЕДСТАВИТЕЛЕЙ СЕЛЬСКОГО ПОСЕЛЕНИЯ </w:t>
      </w:r>
      <w:r>
        <w:rPr>
          <w:rFonts w:ascii="Times New Roman" w:hAnsi="Times New Roman"/>
          <w:b/>
          <w:bCs/>
          <w:caps/>
          <w:noProof/>
          <w:sz w:val="28"/>
          <w:szCs w:val="28"/>
        </w:rPr>
        <w:t>Васильевка</w:t>
      </w:r>
      <w:r>
        <w:rPr>
          <w:rFonts w:ascii="Times New Roman" w:hAnsi="Times New Roman"/>
          <w:b/>
          <w:bCs/>
          <w:caps/>
          <w:sz w:val="28"/>
          <w:szCs w:val="28"/>
        </w:rPr>
        <w:t xml:space="preserve"> </w:t>
      </w:r>
      <w:r w:rsidRPr="00B47B39">
        <w:rPr>
          <w:rFonts w:ascii="Times New Roman" w:hAnsi="Times New Roman"/>
          <w:b/>
          <w:bCs/>
          <w:caps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b/>
          <w:bCs/>
          <w:caps/>
          <w:noProof/>
          <w:sz w:val="28"/>
          <w:szCs w:val="28"/>
        </w:rPr>
        <w:t>Шенталинский</w:t>
      </w:r>
    </w:p>
    <w:p w:rsidR="006E47D3" w:rsidRDefault="006E47D3" w:rsidP="005C24A0">
      <w:pPr>
        <w:jc w:val="both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B47B39">
        <w:rPr>
          <w:rFonts w:ascii="Times New Roman" w:hAnsi="Times New Roman"/>
          <w:b/>
          <w:bCs/>
          <w:cap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aps/>
          <w:sz w:val="28"/>
          <w:szCs w:val="28"/>
        </w:rPr>
        <w:t xml:space="preserve">                                     </w:t>
      </w:r>
      <w:r w:rsidRPr="00B47B39">
        <w:rPr>
          <w:rFonts w:ascii="Times New Roman" w:hAnsi="Times New Roman"/>
          <w:b/>
          <w:bCs/>
          <w:caps/>
          <w:sz w:val="28"/>
          <w:szCs w:val="28"/>
        </w:rPr>
        <w:t>САМАРСКОЙ ОБЛАСТИ</w:t>
      </w:r>
    </w:p>
    <w:p w:rsidR="00FB1399" w:rsidRPr="00B47B39" w:rsidRDefault="00FB1399" w:rsidP="00FB1399">
      <w:pPr>
        <w:jc w:val="right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ПРОЕКТ</w:t>
      </w:r>
    </w:p>
    <w:p w:rsidR="006E47D3" w:rsidRPr="00B47B39" w:rsidRDefault="006E47D3" w:rsidP="005C4B0C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6E47D3" w:rsidRPr="00B47B39" w:rsidRDefault="006E47D3" w:rsidP="00152D59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47B39">
        <w:rPr>
          <w:rFonts w:ascii="Times New Roman" w:hAnsi="Times New Roman"/>
          <w:b/>
          <w:sz w:val="28"/>
          <w:szCs w:val="28"/>
        </w:rPr>
        <w:t>РЕШЕНИЕ</w:t>
      </w:r>
    </w:p>
    <w:p w:rsidR="006E47D3" w:rsidRPr="00B47B39" w:rsidRDefault="00FB1399" w:rsidP="00152D59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__ </w:t>
      </w:r>
      <w:r w:rsidR="006E47D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__</w:t>
      </w:r>
      <w:r w:rsidR="006E47D3" w:rsidRPr="00B47B39">
        <w:rPr>
          <w:rFonts w:ascii="Times New Roman" w:hAnsi="Times New Roman"/>
          <w:b/>
          <w:sz w:val="28"/>
          <w:szCs w:val="28"/>
        </w:rPr>
        <w:t xml:space="preserve"> 2019 года № </w:t>
      </w:r>
      <w:r>
        <w:rPr>
          <w:rFonts w:ascii="Times New Roman" w:hAnsi="Times New Roman"/>
          <w:b/>
          <w:sz w:val="28"/>
          <w:szCs w:val="28"/>
        </w:rPr>
        <w:t>___</w:t>
      </w:r>
    </w:p>
    <w:p w:rsidR="006E47D3" w:rsidRPr="00B47B39" w:rsidRDefault="006E47D3" w:rsidP="00152D59">
      <w:pPr>
        <w:jc w:val="both"/>
        <w:rPr>
          <w:rFonts w:ascii="Times New Roman" w:hAnsi="Times New Roman"/>
          <w:sz w:val="28"/>
          <w:szCs w:val="28"/>
        </w:rPr>
      </w:pPr>
    </w:p>
    <w:p w:rsidR="006E47D3" w:rsidRPr="002230DA" w:rsidRDefault="006E47D3" w:rsidP="002230DA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B47B39">
        <w:rPr>
          <w:rFonts w:ascii="Times New Roman" w:hAnsi="Times New Roman"/>
          <w:b/>
          <w:sz w:val="28"/>
          <w:szCs w:val="28"/>
        </w:rPr>
        <w:t xml:space="preserve">О внесении изменений в Генеральный план сельского поселения </w:t>
      </w:r>
      <w:r w:rsidRPr="00B94BC3">
        <w:rPr>
          <w:rFonts w:ascii="Times New Roman" w:hAnsi="Times New Roman"/>
          <w:b/>
          <w:sz w:val="28"/>
          <w:szCs w:val="28"/>
        </w:rPr>
        <w:t>Васильевка</w:t>
      </w:r>
    </w:p>
    <w:p w:rsidR="006E47D3" w:rsidRPr="002230DA" w:rsidRDefault="006E47D3" w:rsidP="002230DA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B47B39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r w:rsidRPr="00B94BC3">
        <w:rPr>
          <w:rFonts w:ascii="Times New Roman" w:hAnsi="Times New Roman"/>
          <w:b/>
          <w:sz w:val="28"/>
          <w:szCs w:val="28"/>
        </w:rPr>
        <w:t>Шенталинский</w:t>
      </w:r>
      <w:r>
        <w:rPr>
          <w:rFonts w:ascii="Times New Roman" w:hAnsi="Times New Roman"/>
          <w:b/>
          <w:bCs/>
          <w:caps/>
          <w:noProof/>
          <w:sz w:val="28"/>
          <w:szCs w:val="28"/>
        </w:rPr>
        <w:t xml:space="preserve"> </w:t>
      </w:r>
      <w:r w:rsidRPr="00B47B39">
        <w:rPr>
          <w:rFonts w:ascii="Times New Roman" w:hAnsi="Times New Roman"/>
          <w:b/>
          <w:sz w:val="28"/>
          <w:szCs w:val="28"/>
        </w:rPr>
        <w:t>Самарской области</w:t>
      </w:r>
    </w:p>
    <w:p w:rsidR="006E47D3" w:rsidRPr="00B47B39" w:rsidRDefault="006E47D3" w:rsidP="00152D5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47D3" w:rsidRPr="00184A45" w:rsidRDefault="006E47D3" w:rsidP="007C3F4B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>В соответствии со статьей 24 Градостроительного кодекса Российской Федерации, пунктом 20 части 1 статьи 14 Федерального закона от 06.10.2003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bCs/>
          <w:caps/>
          <w:noProof/>
          <w:sz w:val="28"/>
          <w:szCs w:val="28"/>
        </w:rPr>
        <w:t>.</w:t>
      </w:r>
      <w:r w:rsidRPr="00A22B67">
        <w:rPr>
          <w:rFonts w:ascii="Times New Roman" w:hAnsi="Times New Roman"/>
          <w:sz w:val="28"/>
          <w:szCs w:val="28"/>
        </w:rPr>
        <w:t xml:space="preserve"> № 131-ФЗ «Об общих принципах организации местного самоуправления в Российской Федерации», с учетом заключения о </w:t>
      </w:r>
      <w:proofErr w:type="gramStart"/>
      <w:r w:rsidRPr="00A22B67">
        <w:rPr>
          <w:rFonts w:ascii="Times New Roman" w:hAnsi="Times New Roman"/>
          <w:sz w:val="28"/>
          <w:szCs w:val="28"/>
        </w:rPr>
        <w:t xml:space="preserve">результатах публичных слушаний в сельском поселении </w:t>
      </w:r>
      <w:r>
        <w:rPr>
          <w:rFonts w:ascii="Times New Roman" w:hAnsi="Times New Roman"/>
          <w:sz w:val="28"/>
          <w:szCs w:val="28"/>
        </w:rPr>
        <w:t>Васильевка</w:t>
      </w:r>
      <w:r>
        <w:rPr>
          <w:rFonts w:ascii="Times New Roman" w:hAnsi="Times New Roman"/>
          <w:bCs/>
          <w:caps/>
          <w:noProof/>
          <w:sz w:val="28"/>
          <w:szCs w:val="28"/>
        </w:rPr>
        <w:t xml:space="preserve"> </w:t>
      </w:r>
      <w:r w:rsidRPr="00A22B67"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</w:rPr>
        <w:t>Шенталинский</w:t>
      </w:r>
      <w:r>
        <w:rPr>
          <w:rFonts w:ascii="Times New Roman" w:hAnsi="Times New Roman"/>
          <w:bCs/>
          <w:caps/>
          <w:noProof/>
          <w:sz w:val="28"/>
          <w:szCs w:val="28"/>
        </w:rPr>
        <w:t xml:space="preserve"> </w:t>
      </w:r>
      <w:r w:rsidRPr="00A22B67">
        <w:rPr>
          <w:rFonts w:ascii="Times New Roman" w:hAnsi="Times New Roman"/>
          <w:sz w:val="28"/>
          <w:szCs w:val="28"/>
        </w:rPr>
        <w:t xml:space="preserve">Самарской области по вопросу о внесении изменений в Генеральный план сельского поселения </w:t>
      </w:r>
      <w:r>
        <w:rPr>
          <w:rFonts w:ascii="Times New Roman" w:hAnsi="Times New Roman"/>
          <w:sz w:val="28"/>
          <w:szCs w:val="28"/>
        </w:rPr>
        <w:t>Васильевка</w:t>
      </w:r>
      <w:r w:rsidRPr="00A22B67">
        <w:rPr>
          <w:rFonts w:ascii="Times New Roman" w:hAnsi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2B67">
        <w:rPr>
          <w:rFonts w:ascii="Times New Roman" w:hAnsi="Times New Roman"/>
          <w:sz w:val="28"/>
          <w:szCs w:val="28"/>
        </w:rPr>
        <w:t xml:space="preserve">района </w:t>
      </w:r>
      <w:r>
        <w:rPr>
          <w:rFonts w:ascii="Times New Roman" w:hAnsi="Times New Roman"/>
          <w:sz w:val="28"/>
          <w:szCs w:val="28"/>
        </w:rPr>
        <w:t>Шенталинский</w:t>
      </w:r>
      <w:r w:rsidRPr="00A22B67">
        <w:rPr>
          <w:rFonts w:ascii="Times New Roman" w:hAnsi="Times New Roman"/>
          <w:sz w:val="28"/>
          <w:szCs w:val="28"/>
        </w:rPr>
        <w:t xml:space="preserve"> Самарской области </w:t>
      </w:r>
      <w:r w:rsidRPr="00915B5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bCs/>
          <w:caps/>
          <w:noProof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>.11.</w:t>
      </w:r>
      <w:r>
        <w:rPr>
          <w:rFonts w:ascii="Times New Roman" w:hAnsi="Times New Roman"/>
          <w:bCs/>
          <w:caps/>
          <w:noProof/>
          <w:sz w:val="28"/>
          <w:szCs w:val="28"/>
        </w:rPr>
        <w:t xml:space="preserve">2019 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bCs/>
          <w:caps/>
          <w:noProof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22B67">
        <w:rPr>
          <w:rFonts w:ascii="Times New Roman" w:hAnsi="Times New Roman"/>
          <w:sz w:val="28"/>
          <w:szCs w:val="28"/>
        </w:rPr>
        <w:t xml:space="preserve">Собрание представителей сельского поселения </w:t>
      </w:r>
      <w:r>
        <w:rPr>
          <w:rFonts w:ascii="Times New Roman" w:hAnsi="Times New Roman"/>
          <w:sz w:val="28"/>
          <w:szCs w:val="28"/>
        </w:rPr>
        <w:t>Васильевка</w:t>
      </w:r>
      <w:r w:rsidRPr="00A22B67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>Шенталинский</w:t>
      </w:r>
      <w:r w:rsidRPr="00184A45">
        <w:rPr>
          <w:rFonts w:ascii="Times New Roman" w:hAnsi="Times New Roman"/>
          <w:bCs/>
          <w:caps/>
          <w:noProof/>
          <w:sz w:val="28"/>
          <w:szCs w:val="28"/>
        </w:rPr>
        <w:t xml:space="preserve"> </w:t>
      </w:r>
      <w:r w:rsidRPr="00A22B67">
        <w:rPr>
          <w:rFonts w:ascii="Times New Roman" w:hAnsi="Times New Roman"/>
          <w:sz w:val="28"/>
          <w:szCs w:val="28"/>
        </w:rPr>
        <w:t xml:space="preserve"> Самарской области</w:t>
      </w:r>
      <w:proofErr w:type="gramEnd"/>
    </w:p>
    <w:p w:rsidR="006E47D3" w:rsidRPr="00A22B67" w:rsidRDefault="006E47D3" w:rsidP="00A22F6C">
      <w:pPr>
        <w:tabs>
          <w:tab w:val="left" w:pos="993"/>
        </w:tabs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>РЕШИЛО:</w:t>
      </w:r>
    </w:p>
    <w:p w:rsidR="006E47D3" w:rsidRPr="00A22B67" w:rsidRDefault="006E47D3" w:rsidP="008328FA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 xml:space="preserve">Внести изменения в Генеральный план сельского поселения </w:t>
      </w:r>
      <w:r>
        <w:rPr>
          <w:rFonts w:ascii="Times New Roman" w:hAnsi="Times New Roman"/>
          <w:sz w:val="28"/>
          <w:szCs w:val="28"/>
        </w:rPr>
        <w:t>Васильевка</w:t>
      </w:r>
      <w:r w:rsidRPr="00A22B67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>Шенталинский</w:t>
      </w:r>
      <w:r w:rsidRPr="00A22B67">
        <w:rPr>
          <w:rFonts w:ascii="Times New Roman" w:hAnsi="Times New Roman"/>
          <w:sz w:val="28"/>
          <w:szCs w:val="28"/>
        </w:rPr>
        <w:t xml:space="preserve"> Самарской области, утвержденный решением Собрания представителей сельского поселения </w:t>
      </w:r>
      <w:r>
        <w:rPr>
          <w:rFonts w:ascii="Times New Roman" w:hAnsi="Times New Roman"/>
          <w:sz w:val="28"/>
          <w:szCs w:val="28"/>
        </w:rPr>
        <w:t>Васильевка</w:t>
      </w:r>
      <w:r w:rsidRPr="00A22B67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>Шенталинский</w:t>
      </w:r>
      <w:r w:rsidRPr="00A22B67">
        <w:rPr>
          <w:rFonts w:ascii="Times New Roman" w:hAnsi="Times New Roman"/>
          <w:sz w:val="28"/>
          <w:szCs w:val="28"/>
        </w:rPr>
        <w:t xml:space="preserve"> Самарской области </w:t>
      </w:r>
      <w:r w:rsidRPr="00A22B67">
        <w:rPr>
          <w:rFonts w:ascii="Times New Roman" w:hAnsi="Times New Roman"/>
          <w:sz w:val="28"/>
          <w:szCs w:val="28"/>
          <w:lang w:eastAsia="ar-SA"/>
        </w:rPr>
        <w:t xml:space="preserve">№ </w:t>
      </w:r>
      <w:r>
        <w:rPr>
          <w:rFonts w:ascii="Times New Roman" w:hAnsi="Times New Roman"/>
          <w:bCs/>
          <w:caps/>
          <w:noProof/>
          <w:sz w:val="28"/>
          <w:szCs w:val="28"/>
        </w:rPr>
        <w:t>99</w:t>
      </w:r>
      <w:r w:rsidRPr="00A22B67">
        <w:rPr>
          <w:rFonts w:ascii="Times New Roman" w:hAnsi="Times New Roman"/>
          <w:noProof/>
          <w:sz w:val="28"/>
          <w:szCs w:val="28"/>
          <w:lang w:eastAsia="ar-SA"/>
        </w:rPr>
        <w:t xml:space="preserve"> от </w:t>
      </w:r>
      <w:r>
        <w:rPr>
          <w:rFonts w:ascii="Times New Roman" w:hAnsi="Times New Roman"/>
          <w:bCs/>
          <w:caps/>
          <w:noProof/>
          <w:sz w:val="28"/>
          <w:szCs w:val="28"/>
        </w:rPr>
        <w:t>28.11.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bCs/>
            <w:caps/>
            <w:noProof/>
            <w:sz w:val="28"/>
            <w:szCs w:val="28"/>
          </w:rPr>
          <w:t xml:space="preserve">2013 </w:t>
        </w:r>
        <w:r>
          <w:rPr>
            <w:rFonts w:ascii="Times New Roman" w:hAnsi="Times New Roman"/>
            <w:sz w:val="28"/>
            <w:szCs w:val="28"/>
          </w:rPr>
          <w:t>г</w:t>
        </w:r>
      </w:smartTag>
      <w:r>
        <w:rPr>
          <w:rFonts w:ascii="Times New Roman" w:hAnsi="Times New Roman"/>
          <w:bCs/>
          <w:caps/>
          <w:noProof/>
          <w:sz w:val="28"/>
          <w:szCs w:val="28"/>
        </w:rPr>
        <w:t>.</w:t>
      </w:r>
      <w:r w:rsidRPr="00915B5F">
        <w:rPr>
          <w:rFonts w:ascii="Times New Roman" w:hAnsi="Times New Roman"/>
          <w:sz w:val="28"/>
          <w:szCs w:val="28"/>
        </w:rPr>
        <w:t>,</w:t>
      </w:r>
      <w:r w:rsidRPr="00A22B67">
        <w:rPr>
          <w:rFonts w:ascii="Times New Roman" w:hAnsi="Times New Roman"/>
          <w:sz w:val="28"/>
          <w:szCs w:val="28"/>
        </w:rPr>
        <w:t xml:space="preserve"> изложив его в новой редакции согласно приложениям </w:t>
      </w:r>
      <w:r w:rsidRPr="00A22B67">
        <w:rPr>
          <w:rFonts w:ascii="Times New Roman" w:hAnsi="Times New Roman"/>
          <w:sz w:val="28"/>
          <w:szCs w:val="28"/>
          <w:lang w:eastAsia="ar-SA"/>
        </w:rPr>
        <w:t>(далее – изменения в генеральный план) в следующем составе</w:t>
      </w:r>
      <w:r w:rsidRPr="00A22B67">
        <w:rPr>
          <w:rFonts w:ascii="Times New Roman" w:hAnsi="Times New Roman"/>
          <w:sz w:val="28"/>
          <w:szCs w:val="28"/>
        </w:rPr>
        <w:t xml:space="preserve">: </w:t>
      </w:r>
    </w:p>
    <w:p w:rsidR="006E47D3" w:rsidRPr="00A22B67" w:rsidRDefault="006E47D3" w:rsidP="008328F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 xml:space="preserve">Положение о территориальном планировании сельского поселения </w:t>
      </w:r>
      <w:r>
        <w:rPr>
          <w:rFonts w:ascii="Times New Roman" w:hAnsi="Times New Roman"/>
          <w:sz w:val="28"/>
          <w:szCs w:val="28"/>
        </w:rPr>
        <w:t>Васильевка</w:t>
      </w:r>
      <w:r>
        <w:rPr>
          <w:rFonts w:ascii="Times New Roman" w:hAnsi="Times New Roman"/>
          <w:bCs/>
          <w:caps/>
          <w:noProof/>
          <w:sz w:val="28"/>
          <w:szCs w:val="28"/>
        </w:rPr>
        <w:t xml:space="preserve"> </w:t>
      </w:r>
      <w:r w:rsidRPr="00A22B67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>Шенталинский</w:t>
      </w:r>
      <w:r w:rsidRPr="00A22B67">
        <w:rPr>
          <w:rFonts w:ascii="Times New Roman" w:hAnsi="Times New Roman"/>
          <w:sz w:val="28"/>
          <w:szCs w:val="28"/>
        </w:rPr>
        <w:t xml:space="preserve"> Самарской области;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6E47D3" w:rsidRPr="00A22B67" w:rsidRDefault="006E47D3" w:rsidP="008328F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color w:val="000000"/>
          <w:sz w:val="28"/>
          <w:szCs w:val="28"/>
        </w:rPr>
        <w:lastRenderedPageBreak/>
        <w:t xml:space="preserve">Карта границ населенных пунктов, входящих в состав сельского поселения </w:t>
      </w:r>
      <w:r>
        <w:rPr>
          <w:rFonts w:ascii="Times New Roman" w:hAnsi="Times New Roman"/>
          <w:sz w:val="28"/>
          <w:szCs w:val="28"/>
        </w:rPr>
        <w:t>Васильевка</w:t>
      </w:r>
      <w:r>
        <w:rPr>
          <w:rFonts w:ascii="Times New Roman" w:hAnsi="Times New Roman"/>
          <w:bCs/>
          <w:caps/>
          <w:noProof/>
          <w:sz w:val="28"/>
          <w:szCs w:val="28"/>
        </w:rPr>
        <w:t xml:space="preserve"> </w:t>
      </w:r>
      <w:r w:rsidRPr="00A22B67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</w:rPr>
        <w:t>Шенталинский</w:t>
      </w:r>
      <w:r w:rsidRPr="00A22B67">
        <w:rPr>
          <w:rFonts w:ascii="Times New Roman" w:hAnsi="Times New Roman"/>
          <w:color w:val="000000"/>
          <w:sz w:val="28"/>
          <w:szCs w:val="28"/>
        </w:rPr>
        <w:t xml:space="preserve"> Самарской области;</w:t>
      </w:r>
    </w:p>
    <w:p w:rsidR="006E47D3" w:rsidRPr="00A22B67" w:rsidRDefault="006E47D3" w:rsidP="008328F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2B67">
        <w:rPr>
          <w:rFonts w:ascii="Times New Roman" w:hAnsi="Times New Roman"/>
          <w:color w:val="000000"/>
          <w:sz w:val="28"/>
          <w:szCs w:val="28"/>
        </w:rPr>
        <w:t xml:space="preserve">Карта функциональных зон сельского поселения </w:t>
      </w:r>
      <w:r>
        <w:rPr>
          <w:rFonts w:ascii="Times New Roman" w:hAnsi="Times New Roman"/>
          <w:sz w:val="28"/>
          <w:szCs w:val="28"/>
        </w:rPr>
        <w:t>Васильевка</w:t>
      </w:r>
      <w:r w:rsidRPr="00A22B67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>Шенталинский</w:t>
      </w:r>
      <w:r>
        <w:rPr>
          <w:rFonts w:ascii="Times New Roman" w:hAnsi="Times New Roman"/>
          <w:bCs/>
          <w:caps/>
          <w:noProof/>
          <w:sz w:val="28"/>
          <w:szCs w:val="28"/>
        </w:rPr>
        <w:t xml:space="preserve"> </w:t>
      </w:r>
      <w:r w:rsidRPr="00A22B67">
        <w:rPr>
          <w:rFonts w:ascii="Times New Roman" w:hAnsi="Times New Roman"/>
          <w:color w:val="000000"/>
          <w:sz w:val="28"/>
          <w:szCs w:val="28"/>
        </w:rPr>
        <w:t xml:space="preserve"> Самарской области; </w:t>
      </w:r>
    </w:p>
    <w:p w:rsidR="006E47D3" w:rsidRPr="00A22B67" w:rsidRDefault="006E47D3" w:rsidP="008328F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2B67">
        <w:rPr>
          <w:rFonts w:ascii="Times New Roman" w:hAnsi="Times New Roman"/>
          <w:color w:val="000000"/>
          <w:sz w:val="28"/>
          <w:szCs w:val="28"/>
        </w:rPr>
        <w:t xml:space="preserve">Карта планируемого размещения объектов местного значения сельского поселения </w:t>
      </w:r>
      <w:r>
        <w:rPr>
          <w:rFonts w:ascii="Times New Roman" w:hAnsi="Times New Roman"/>
          <w:sz w:val="28"/>
          <w:szCs w:val="28"/>
        </w:rPr>
        <w:t>Васильевка</w:t>
      </w:r>
      <w:r w:rsidRPr="00A22B67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>Шенталинский</w:t>
      </w:r>
      <w:r w:rsidRPr="00A22B67">
        <w:rPr>
          <w:rFonts w:ascii="Times New Roman" w:hAnsi="Times New Roman"/>
          <w:color w:val="000000"/>
          <w:sz w:val="28"/>
          <w:szCs w:val="28"/>
        </w:rPr>
        <w:t xml:space="preserve"> Самарской области; </w:t>
      </w:r>
    </w:p>
    <w:p w:rsidR="006E47D3" w:rsidRPr="00B94BC3" w:rsidRDefault="006E47D3" w:rsidP="00B94B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color w:val="000000"/>
          <w:sz w:val="28"/>
          <w:szCs w:val="28"/>
        </w:rPr>
        <w:t xml:space="preserve">Карта планируемого </w:t>
      </w:r>
      <w:proofErr w:type="gramStart"/>
      <w:r w:rsidRPr="00A22B67">
        <w:rPr>
          <w:rFonts w:ascii="Times New Roman" w:hAnsi="Times New Roman"/>
          <w:color w:val="000000"/>
          <w:sz w:val="28"/>
          <w:szCs w:val="28"/>
        </w:rPr>
        <w:t>размещения объектов инженерной инфраструктуры местного значения сельского поселения</w:t>
      </w:r>
      <w:proofErr w:type="gramEnd"/>
      <w:r w:rsidRPr="00A22B6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Васильевка</w:t>
      </w:r>
      <w:r>
        <w:rPr>
          <w:rFonts w:ascii="Times New Roman" w:hAnsi="Times New Roman"/>
          <w:bCs/>
          <w:caps/>
          <w:noProof/>
          <w:sz w:val="28"/>
          <w:szCs w:val="28"/>
        </w:rPr>
        <w:t xml:space="preserve"> </w:t>
      </w:r>
      <w:r w:rsidRPr="00A22B67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</w:rPr>
        <w:t>Шенталинский</w:t>
      </w:r>
      <w:r w:rsidRPr="00A22B67">
        <w:rPr>
          <w:rFonts w:ascii="Times New Roman" w:hAnsi="Times New Roman"/>
          <w:color w:val="000000"/>
          <w:sz w:val="28"/>
          <w:szCs w:val="28"/>
        </w:rPr>
        <w:t xml:space="preserve"> Самарской области; </w:t>
      </w:r>
    </w:p>
    <w:p w:rsidR="006E47D3" w:rsidRPr="00A22B67" w:rsidRDefault="006E47D3" w:rsidP="00B94B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color w:val="000000"/>
          <w:sz w:val="28"/>
          <w:szCs w:val="28"/>
        </w:rPr>
        <w:t xml:space="preserve">Обязательное приложение к Генеральному плану - сведения о границах населенных пунктов сельского поселения </w:t>
      </w:r>
      <w:r>
        <w:rPr>
          <w:rFonts w:ascii="Times New Roman" w:hAnsi="Times New Roman"/>
          <w:sz w:val="28"/>
          <w:szCs w:val="28"/>
        </w:rPr>
        <w:t>Васильевка</w:t>
      </w:r>
      <w:r w:rsidRPr="00A22B67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>Шенталинский</w:t>
      </w:r>
      <w:r>
        <w:rPr>
          <w:rFonts w:ascii="Times New Roman" w:hAnsi="Times New Roman"/>
          <w:bCs/>
          <w:caps/>
          <w:noProof/>
          <w:sz w:val="28"/>
          <w:szCs w:val="28"/>
        </w:rPr>
        <w:t xml:space="preserve"> </w:t>
      </w:r>
      <w:r w:rsidRPr="00A22B67">
        <w:rPr>
          <w:rFonts w:ascii="Times New Roman" w:hAnsi="Times New Roman"/>
          <w:color w:val="000000"/>
          <w:sz w:val="28"/>
          <w:szCs w:val="28"/>
        </w:rPr>
        <w:t xml:space="preserve"> Самарской области.</w:t>
      </w:r>
    </w:p>
    <w:p w:rsidR="006E47D3" w:rsidRPr="00EA1FB4" w:rsidRDefault="006E47D3" w:rsidP="008328FA">
      <w:pPr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 xml:space="preserve">2. Опубликовать настоящее решение, а также приложения в газете </w:t>
      </w:r>
      <w:r w:rsidRPr="00A22B67">
        <w:rPr>
          <w:rFonts w:ascii="Times New Roman" w:hAnsi="Times New Roman"/>
          <w:noProof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Вестник поселения Васильевка</w:t>
      </w:r>
      <w:r w:rsidRPr="00A22B67">
        <w:rPr>
          <w:rFonts w:ascii="Times New Roman" w:hAnsi="Times New Roman"/>
          <w:noProof/>
          <w:sz w:val="28"/>
          <w:szCs w:val="28"/>
        </w:rPr>
        <w:t>»</w:t>
      </w:r>
      <w:r w:rsidRPr="00A22B67">
        <w:rPr>
          <w:rFonts w:ascii="Times New Roman" w:hAnsi="Times New Roman"/>
          <w:sz w:val="28"/>
          <w:szCs w:val="28"/>
        </w:rPr>
        <w:t xml:space="preserve"> и на официальном сайте Администрации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Васильевка </w:t>
      </w:r>
      <w:r w:rsidRPr="00A22B67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F67BB5">
        <w:rPr>
          <w:rFonts w:ascii="Times New Roman" w:hAnsi="Times New Roman"/>
          <w:noProof/>
          <w:sz w:val="28"/>
          <w:szCs w:val="28"/>
        </w:rPr>
        <w:t>Шенталинский</w:t>
      </w:r>
      <w:r>
        <w:rPr>
          <w:rFonts w:ascii="Times New Roman" w:hAnsi="Times New Roman"/>
          <w:noProof/>
          <w:color w:val="FF0000"/>
          <w:sz w:val="28"/>
          <w:szCs w:val="28"/>
        </w:rPr>
        <w:t xml:space="preserve"> </w:t>
      </w:r>
      <w:r w:rsidRPr="00A22B67">
        <w:rPr>
          <w:rFonts w:ascii="Times New Roman" w:hAnsi="Times New Roman"/>
          <w:sz w:val="28"/>
          <w:szCs w:val="28"/>
        </w:rPr>
        <w:t xml:space="preserve"> Самарской области: </w:t>
      </w:r>
      <w:r w:rsidRPr="007F0A99">
        <w:rPr>
          <w:rFonts w:ascii="Times New Roman" w:hAnsi="Times New Roman"/>
          <w:sz w:val="28"/>
          <w:szCs w:val="28"/>
        </w:rPr>
        <w:t xml:space="preserve"> </w:t>
      </w:r>
      <w:r w:rsidRPr="007F0A99">
        <w:rPr>
          <w:rFonts w:ascii="Times New Roman" w:hAnsi="Times New Roman"/>
          <w:sz w:val="28"/>
          <w:szCs w:val="28"/>
          <w:lang w:val="en-US"/>
        </w:rPr>
        <w:t>http</w:t>
      </w:r>
      <w:r w:rsidRPr="007F0A99">
        <w:rPr>
          <w:rFonts w:ascii="Times New Roman" w:hAnsi="Times New Roman"/>
          <w:sz w:val="28"/>
          <w:szCs w:val="28"/>
        </w:rPr>
        <w:t>://</w:t>
      </w:r>
      <w:r w:rsidRPr="007F0A99">
        <w:rPr>
          <w:rFonts w:ascii="Times New Roman" w:hAnsi="Times New Roman"/>
          <w:b/>
          <w:sz w:val="28"/>
          <w:szCs w:val="28"/>
        </w:rPr>
        <w:t xml:space="preserve"> </w:t>
      </w:r>
      <w:r w:rsidRPr="007F0A99">
        <w:rPr>
          <w:rFonts w:ascii="Times New Roman" w:hAnsi="Times New Roman"/>
          <w:noProof/>
          <w:sz w:val="28"/>
          <w:szCs w:val="28"/>
          <w:lang w:val="en-US"/>
        </w:rPr>
        <w:t>vasilevka</w:t>
      </w:r>
      <w:r w:rsidRPr="007F0A99">
        <w:rPr>
          <w:rFonts w:ascii="Times New Roman" w:hAnsi="Times New Roman"/>
          <w:noProof/>
          <w:sz w:val="28"/>
          <w:szCs w:val="28"/>
        </w:rPr>
        <w:t>@</w:t>
      </w:r>
      <w:r w:rsidRPr="007F0A99">
        <w:rPr>
          <w:rFonts w:ascii="Times New Roman" w:hAnsi="Times New Roman"/>
          <w:noProof/>
          <w:sz w:val="28"/>
          <w:szCs w:val="28"/>
          <w:lang w:val="en-US"/>
        </w:rPr>
        <w:t>shentala</w:t>
      </w:r>
      <w:r w:rsidRPr="007F0A99">
        <w:rPr>
          <w:rFonts w:ascii="Times New Roman" w:hAnsi="Times New Roman"/>
          <w:sz w:val="28"/>
          <w:szCs w:val="28"/>
        </w:rPr>
        <w:t>.</w:t>
      </w:r>
      <w:proofErr w:type="spellStart"/>
      <w:r w:rsidRPr="007F0A99">
        <w:rPr>
          <w:rFonts w:ascii="Times New Roman" w:hAnsi="Times New Roman"/>
          <w:sz w:val="28"/>
          <w:szCs w:val="28"/>
          <w:lang w:val="en-US"/>
        </w:rPr>
        <w:t>su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E47D3" w:rsidRPr="00A22B67" w:rsidRDefault="006E47D3" w:rsidP="008328F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A22B67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A22B67">
        <w:rPr>
          <w:rFonts w:ascii="Times New Roman" w:hAnsi="Times New Roman"/>
          <w:sz w:val="28"/>
          <w:szCs w:val="28"/>
        </w:rPr>
        <w:t xml:space="preserve"> настоящее решение и изменения в Генеральный план во ФГИС ТП.</w:t>
      </w:r>
    </w:p>
    <w:p w:rsidR="006E47D3" w:rsidRDefault="006E47D3" w:rsidP="008328F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>4. Настоящее решение вступает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2B67">
        <w:rPr>
          <w:rFonts w:ascii="Times New Roman" w:hAnsi="Times New Roman"/>
          <w:sz w:val="28"/>
          <w:szCs w:val="28"/>
        </w:rPr>
        <w:t xml:space="preserve"> в силу со дня его официального опубликования.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E47D3" w:rsidRPr="00A22B67" w:rsidRDefault="006E47D3" w:rsidP="008328F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781"/>
        <w:gridCol w:w="4783"/>
      </w:tblGrid>
      <w:tr w:rsidR="006E47D3" w:rsidRPr="00A22B67" w:rsidTr="00932098">
        <w:tc>
          <w:tcPr>
            <w:tcW w:w="4781" w:type="dxa"/>
          </w:tcPr>
          <w:p w:rsidR="006E47D3" w:rsidRPr="008D7B9F" w:rsidRDefault="006E47D3" w:rsidP="008D7B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B9F"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  <w:p w:rsidR="006E47D3" w:rsidRPr="008D7B9F" w:rsidRDefault="006E47D3" w:rsidP="008D7B9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Васильевка</w:t>
            </w:r>
            <w:r w:rsidRPr="008D7B9F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4783" w:type="dxa"/>
          </w:tcPr>
          <w:p w:rsidR="006E47D3" w:rsidRPr="008D7B9F" w:rsidRDefault="00932098" w:rsidP="0093209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aps/>
                <w:noProof/>
                <w:sz w:val="28"/>
                <w:szCs w:val="28"/>
              </w:rPr>
              <w:t xml:space="preserve">                                    </w:t>
            </w:r>
            <w:r w:rsidR="006E47D3" w:rsidRPr="008D7B9F">
              <w:rPr>
                <w:rFonts w:ascii="Times New Roman" w:hAnsi="Times New Roman"/>
                <w:bCs/>
                <w:caps/>
                <w:noProof/>
                <w:sz w:val="28"/>
                <w:szCs w:val="28"/>
              </w:rPr>
              <w:t>Н.А.Морозов</w:t>
            </w:r>
          </w:p>
        </w:tc>
      </w:tr>
      <w:tr w:rsidR="00932098" w:rsidRPr="008D7B9F" w:rsidTr="00932098">
        <w:tc>
          <w:tcPr>
            <w:tcW w:w="4781" w:type="dxa"/>
          </w:tcPr>
          <w:p w:rsidR="00932098" w:rsidRPr="008D7B9F" w:rsidRDefault="00932098" w:rsidP="001B66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B9F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932098" w:rsidRPr="008D7B9F" w:rsidRDefault="00932098" w:rsidP="001B66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B9F">
              <w:rPr>
                <w:rFonts w:ascii="Times New Roman" w:hAnsi="Times New Roman"/>
                <w:sz w:val="28"/>
                <w:szCs w:val="28"/>
              </w:rPr>
              <w:t>Собрания представителей</w:t>
            </w:r>
          </w:p>
          <w:p w:rsidR="00932098" w:rsidRPr="008D7B9F" w:rsidRDefault="00932098" w:rsidP="001B66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B9F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  <w:p w:rsidR="00932098" w:rsidRPr="008D7B9F" w:rsidRDefault="00932098" w:rsidP="009320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Васильевка</w:t>
            </w:r>
            <w:r w:rsidRPr="008D7B9F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4783" w:type="dxa"/>
          </w:tcPr>
          <w:p w:rsidR="00932098" w:rsidRDefault="00932098" w:rsidP="00932098">
            <w:pPr>
              <w:spacing w:line="360" w:lineRule="auto"/>
              <w:rPr>
                <w:rFonts w:ascii="Times New Roman" w:hAnsi="Times New Roman"/>
                <w:bCs/>
                <w:caps/>
                <w:noProof/>
                <w:sz w:val="28"/>
                <w:szCs w:val="28"/>
              </w:rPr>
            </w:pPr>
          </w:p>
          <w:p w:rsidR="00932098" w:rsidRDefault="00932098" w:rsidP="00932098">
            <w:pPr>
              <w:spacing w:line="360" w:lineRule="auto"/>
              <w:rPr>
                <w:rFonts w:ascii="Times New Roman" w:hAnsi="Times New Roman"/>
                <w:bCs/>
                <w:caps/>
                <w:noProof/>
                <w:sz w:val="28"/>
                <w:szCs w:val="28"/>
              </w:rPr>
            </w:pPr>
          </w:p>
          <w:p w:rsidR="00932098" w:rsidRPr="00932098" w:rsidRDefault="00932098" w:rsidP="00932098">
            <w:pPr>
              <w:spacing w:line="360" w:lineRule="auto"/>
              <w:rPr>
                <w:rFonts w:ascii="Times New Roman" w:hAnsi="Times New Roman"/>
                <w:bCs/>
                <w:cap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aps/>
                <w:noProof/>
                <w:sz w:val="28"/>
                <w:szCs w:val="28"/>
              </w:rPr>
              <w:t xml:space="preserve">                                    </w:t>
            </w:r>
            <w:r w:rsidRPr="00932098">
              <w:rPr>
                <w:rFonts w:ascii="Times New Roman" w:hAnsi="Times New Roman"/>
                <w:bCs/>
                <w:caps/>
                <w:noProof/>
                <w:sz w:val="28"/>
                <w:szCs w:val="28"/>
              </w:rPr>
              <w:t>Л.М.Русяева</w:t>
            </w:r>
          </w:p>
        </w:tc>
      </w:tr>
    </w:tbl>
    <w:p w:rsidR="006E47D3" w:rsidRDefault="006E47D3" w:rsidP="007C3F4B">
      <w:pPr>
        <w:pStyle w:val="ConsPlusTitle"/>
        <w:ind w:left="4820"/>
        <w:jc w:val="center"/>
        <w:outlineLvl w:val="0"/>
        <w:rPr>
          <w:b w:val="0"/>
        </w:rPr>
      </w:pPr>
    </w:p>
    <w:sectPr w:rsidR="006E47D3" w:rsidSect="00042E24">
      <w:headerReference w:type="even" r:id="rId7"/>
      <w:pgSz w:w="11900" w:h="16840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80D" w:rsidRDefault="006E280D" w:rsidP="006238F7">
      <w:r>
        <w:separator/>
      </w:r>
    </w:p>
  </w:endnote>
  <w:endnote w:type="continuationSeparator" w:id="0">
    <w:p w:rsidR="006E280D" w:rsidRDefault="006E280D" w:rsidP="006238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80D" w:rsidRDefault="006E280D" w:rsidP="006238F7">
      <w:r>
        <w:separator/>
      </w:r>
    </w:p>
  </w:footnote>
  <w:footnote w:type="continuationSeparator" w:id="0">
    <w:p w:rsidR="006E280D" w:rsidRDefault="006E280D" w:rsidP="006238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7D3" w:rsidRDefault="00D812B0" w:rsidP="00605FD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E47D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E47D3">
      <w:rPr>
        <w:rStyle w:val="a8"/>
        <w:noProof/>
      </w:rPr>
      <w:t>1</w:t>
    </w:r>
    <w:r>
      <w:rPr>
        <w:rStyle w:val="a8"/>
      </w:rPr>
      <w:fldChar w:fldCharType="end"/>
    </w:r>
  </w:p>
  <w:p w:rsidR="006E47D3" w:rsidRDefault="006E47D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114C8B8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13086D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>
    <w:nsid w:val="FFFFFF7D"/>
    <w:multiLevelType w:val="singleLevel"/>
    <w:tmpl w:val="FA9032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>
    <w:nsid w:val="FFFFFF7E"/>
    <w:multiLevelType w:val="singleLevel"/>
    <w:tmpl w:val="1DD4C2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>
    <w:nsid w:val="FFFFFF7F"/>
    <w:multiLevelType w:val="singleLevel"/>
    <w:tmpl w:val="EC8AE9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>
    <w:nsid w:val="FFFFFF80"/>
    <w:multiLevelType w:val="singleLevel"/>
    <w:tmpl w:val="612A1F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BC69F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E89A18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03B234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6B18D4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FFFFFF89"/>
    <w:multiLevelType w:val="singleLevel"/>
    <w:tmpl w:val="73B6B1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3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4">
    <w:nsid w:val="123957BC"/>
    <w:multiLevelType w:val="hybridMultilevel"/>
    <w:tmpl w:val="A4BEAFF4"/>
    <w:lvl w:ilvl="0" w:tplc="6902D40E">
      <w:start w:val="2"/>
      <w:numFmt w:val="bullet"/>
      <w:lvlText w:val="-"/>
      <w:lvlJc w:val="left"/>
      <w:pPr>
        <w:ind w:left="720" w:hanging="360"/>
      </w:pPr>
      <w:rPr>
        <w:rFonts w:ascii="Cambria" w:eastAsia="MS Mincho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2951B69"/>
    <w:multiLevelType w:val="hybridMultilevel"/>
    <w:tmpl w:val="8084AB8A"/>
    <w:lvl w:ilvl="0" w:tplc="A0E2A0D4">
      <w:start w:val="15"/>
      <w:numFmt w:val="bullet"/>
      <w:lvlText w:val="-"/>
      <w:lvlJc w:val="left"/>
      <w:pPr>
        <w:ind w:left="1069" w:hanging="36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144D0656"/>
    <w:multiLevelType w:val="hybridMultilevel"/>
    <w:tmpl w:val="692A05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4AA6B1E"/>
    <w:multiLevelType w:val="hybridMultilevel"/>
    <w:tmpl w:val="4394FCDC"/>
    <w:lvl w:ilvl="0" w:tplc="84D6AB8A">
      <w:start w:val="2"/>
      <w:numFmt w:val="bullet"/>
      <w:lvlText w:val="-"/>
      <w:lvlJc w:val="left"/>
      <w:pPr>
        <w:ind w:left="420" w:hanging="360"/>
      </w:pPr>
      <w:rPr>
        <w:rFonts w:ascii="Times New Roman" w:eastAsia="MS Mincho" w:hAnsi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>
    <w:nsid w:val="1E92117D"/>
    <w:multiLevelType w:val="hybridMultilevel"/>
    <w:tmpl w:val="40B4AB84"/>
    <w:lvl w:ilvl="0" w:tplc="92A42FA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1F8622D"/>
    <w:multiLevelType w:val="hybridMultilevel"/>
    <w:tmpl w:val="47BA369E"/>
    <w:lvl w:ilvl="0" w:tplc="13C02FBA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>
    <w:nsid w:val="268F7295"/>
    <w:multiLevelType w:val="hybridMultilevel"/>
    <w:tmpl w:val="3C5AD21A"/>
    <w:lvl w:ilvl="0" w:tplc="7706B05C">
      <w:start w:val="3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5C7F3E"/>
    <w:multiLevelType w:val="hybridMultilevel"/>
    <w:tmpl w:val="9A009A2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351D60EC"/>
    <w:multiLevelType w:val="hybridMultilevel"/>
    <w:tmpl w:val="62583E46"/>
    <w:lvl w:ilvl="0" w:tplc="92A42FAC">
      <w:start w:val="1"/>
      <w:numFmt w:val="bullet"/>
      <w:lvlText w:val=""/>
      <w:lvlJc w:val="left"/>
      <w:pPr>
        <w:tabs>
          <w:tab w:val="num" w:pos="-480"/>
        </w:tabs>
        <w:ind w:left="-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20"/>
        </w:tabs>
        <w:ind w:left="-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00"/>
        </w:tabs>
        <w:ind w:left="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</w:abstractNum>
  <w:abstractNum w:abstractNumId="23">
    <w:nsid w:val="36EC35BC"/>
    <w:multiLevelType w:val="hybridMultilevel"/>
    <w:tmpl w:val="783E46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D911A42"/>
    <w:multiLevelType w:val="multilevel"/>
    <w:tmpl w:val="30A0B934"/>
    <w:lvl w:ilvl="0">
      <w:start w:val="1"/>
      <w:numFmt w:val="decimal"/>
      <w:pStyle w:val="1"/>
      <w:suff w:val="space"/>
      <w:lvlText w:val="%1."/>
      <w:lvlJc w:val="left"/>
      <w:pPr>
        <w:ind w:firstLine="567"/>
      </w:pPr>
      <w:rPr>
        <w:rFonts w:ascii="Times New Roman" w:eastAsia="Times New Roman" w:hAnsi="Times New Roman" w:cs="Times New Roman"/>
      </w:rPr>
    </w:lvl>
    <w:lvl w:ilvl="1">
      <w:start w:val="1"/>
      <w:numFmt w:val="decimal"/>
      <w:pStyle w:val="2"/>
      <w:suff w:val="space"/>
      <w:lvlText w:val="%1.%2"/>
      <w:lvlJc w:val="left"/>
      <w:pPr>
        <w:ind w:firstLine="567"/>
      </w:pPr>
      <w:rPr>
        <w:rFonts w:cs="Times New Roman"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firstLine="567"/>
      </w:pPr>
      <w:rPr>
        <w:rFonts w:cs="Times New Roman"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426" w:firstLine="567"/>
      </w:pPr>
      <w:rPr>
        <w:rFonts w:cs="Times New Roman"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firstLine="567"/>
      </w:pPr>
      <w:rPr>
        <w:rFonts w:cs="Times New Roman"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firstLine="567"/>
      </w:pPr>
      <w:rPr>
        <w:rFonts w:cs="Times New Roman"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firstLine="567"/>
      </w:pPr>
      <w:rPr>
        <w:rFonts w:cs="Times New Roman"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firstLine="567"/>
      </w:pPr>
      <w:rPr>
        <w:rFonts w:cs="Times New Roman"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firstLine="567"/>
      </w:pPr>
      <w:rPr>
        <w:rFonts w:cs="Times New Roman" w:hint="default"/>
      </w:rPr>
    </w:lvl>
  </w:abstractNum>
  <w:abstractNum w:abstractNumId="25">
    <w:nsid w:val="403E572F"/>
    <w:multiLevelType w:val="hybridMultilevel"/>
    <w:tmpl w:val="88A004A2"/>
    <w:lvl w:ilvl="0" w:tplc="92A42FA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49D1240F"/>
    <w:multiLevelType w:val="hybridMultilevel"/>
    <w:tmpl w:val="ECB808CE"/>
    <w:lvl w:ilvl="0" w:tplc="55C6ED86">
      <w:start w:val="1"/>
      <w:numFmt w:val="decimal"/>
      <w:lvlText w:val="%1)"/>
      <w:lvlJc w:val="left"/>
      <w:pPr>
        <w:tabs>
          <w:tab w:val="num" w:pos="1010"/>
        </w:tabs>
        <w:ind w:left="10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30"/>
        </w:tabs>
        <w:ind w:left="17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  <w:rPr>
        <w:rFonts w:cs="Times New Roman"/>
      </w:rPr>
    </w:lvl>
  </w:abstractNum>
  <w:abstractNum w:abstractNumId="27">
    <w:nsid w:val="4F65195B"/>
    <w:multiLevelType w:val="multilevel"/>
    <w:tmpl w:val="9CEA2D5C"/>
    <w:lvl w:ilvl="0">
      <w:start w:val="1"/>
      <w:numFmt w:val="decimal"/>
      <w:pStyle w:val="10"/>
      <w:suff w:val="space"/>
      <w:lvlText w:val="%1)"/>
      <w:lvlJc w:val="left"/>
      <w:pPr>
        <w:ind w:firstLine="567"/>
      </w:pPr>
      <w:rPr>
        <w:rFonts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</w:abstractNum>
  <w:abstractNum w:abstractNumId="28">
    <w:nsid w:val="50C31DF9"/>
    <w:multiLevelType w:val="hybridMultilevel"/>
    <w:tmpl w:val="6BB2EB00"/>
    <w:lvl w:ilvl="0" w:tplc="E39EA416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286B94"/>
    <w:multiLevelType w:val="hybridMultilevel"/>
    <w:tmpl w:val="1BCA71C8"/>
    <w:lvl w:ilvl="0" w:tplc="4B8231C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54B140ED"/>
    <w:multiLevelType w:val="multilevel"/>
    <w:tmpl w:val="F9B8B8E6"/>
    <w:lvl w:ilvl="0">
      <w:start w:val="1"/>
      <w:numFmt w:val="decimal"/>
      <w:lvlText w:val="%1."/>
      <w:lvlJc w:val="left"/>
      <w:pPr>
        <w:ind w:left="1972" w:hanging="11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1">
    <w:nsid w:val="56B951CD"/>
    <w:multiLevelType w:val="hybridMultilevel"/>
    <w:tmpl w:val="764A6A60"/>
    <w:lvl w:ilvl="0" w:tplc="4F3AB72A">
      <w:start w:val="7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E51DFA"/>
    <w:multiLevelType w:val="hybridMultilevel"/>
    <w:tmpl w:val="EC7AB406"/>
    <w:lvl w:ilvl="0" w:tplc="2586D83A">
      <w:start w:val="3"/>
      <w:numFmt w:val="bullet"/>
      <w:lvlText w:val="-"/>
      <w:lvlJc w:val="left"/>
      <w:pPr>
        <w:ind w:left="720" w:hanging="360"/>
      </w:pPr>
      <w:rPr>
        <w:rFonts w:ascii="Cambria" w:eastAsia="MS Mincho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73745D"/>
    <w:multiLevelType w:val="hybridMultilevel"/>
    <w:tmpl w:val="E3FCE2BA"/>
    <w:lvl w:ilvl="0" w:tplc="19647664">
      <w:numFmt w:val="bullet"/>
      <w:lvlText w:val="-"/>
      <w:lvlJc w:val="left"/>
      <w:pPr>
        <w:ind w:left="1145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4">
    <w:nsid w:val="636D237D"/>
    <w:multiLevelType w:val="multilevel"/>
    <w:tmpl w:val="F2C280B2"/>
    <w:lvl w:ilvl="0">
      <w:start w:val="1"/>
      <w:numFmt w:val="bullet"/>
      <w:pStyle w:val="a"/>
      <w:suff w:val="space"/>
      <w:lvlText w:val="–"/>
      <w:lvlJc w:val="left"/>
      <w:pPr>
        <w:ind w:left="-141" w:firstLine="567"/>
      </w:pPr>
      <w:rPr>
        <w:rFonts w:ascii="Times New Roman" w:hAnsi="Times New Roman" w:hint="default"/>
      </w:r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</w:abstractNum>
  <w:abstractNum w:abstractNumId="35">
    <w:nsid w:val="63796ADE"/>
    <w:multiLevelType w:val="hybridMultilevel"/>
    <w:tmpl w:val="CB74A2DA"/>
    <w:lvl w:ilvl="0" w:tplc="20E0903C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AC0B2A"/>
    <w:multiLevelType w:val="hybridMultilevel"/>
    <w:tmpl w:val="E90C1E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A84289A"/>
    <w:multiLevelType w:val="hybridMultilevel"/>
    <w:tmpl w:val="95683A54"/>
    <w:lvl w:ilvl="0" w:tplc="F97CD67A">
      <w:start w:val="2"/>
      <w:numFmt w:val="bullet"/>
      <w:lvlText w:val="-"/>
      <w:lvlJc w:val="left"/>
      <w:pPr>
        <w:ind w:left="1320" w:hanging="78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8">
    <w:nsid w:val="6B9F1162"/>
    <w:multiLevelType w:val="hybridMultilevel"/>
    <w:tmpl w:val="BA5E2B9C"/>
    <w:lvl w:ilvl="0" w:tplc="26501B1E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>
    <w:nsid w:val="6DDB303E"/>
    <w:multiLevelType w:val="hybridMultilevel"/>
    <w:tmpl w:val="733E6A38"/>
    <w:lvl w:ilvl="0" w:tplc="92A42FA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E1C083B"/>
    <w:multiLevelType w:val="hybridMultilevel"/>
    <w:tmpl w:val="D78A74AC"/>
    <w:lvl w:ilvl="0" w:tplc="041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1">
    <w:nsid w:val="6FD8067E"/>
    <w:multiLevelType w:val="hybridMultilevel"/>
    <w:tmpl w:val="6A1660F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13B3414"/>
    <w:multiLevelType w:val="hybridMultilevel"/>
    <w:tmpl w:val="FFC497CC"/>
    <w:lvl w:ilvl="0" w:tplc="39AAB226">
      <w:start w:val="15"/>
      <w:numFmt w:val="bullet"/>
      <w:lvlText w:val="-"/>
      <w:lvlJc w:val="left"/>
      <w:pPr>
        <w:ind w:left="1629" w:hanging="92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>
    <w:nsid w:val="713E3A68"/>
    <w:multiLevelType w:val="hybridMultilevel"/>
    <w:tmpl w:val="FEE65C9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>
    <w:nsid w:val="78B75B1D"/>
    <w:multiLevelType w:val="hybridMultilevel"/>
    <w:tmpl w:val="14AEBEC6"/>
    <w:lvl w:ilvl="0" w:tplc="DFCE6256">
      <w:start w:val="1"/>
      <w:numFmt w:val="bullet"/>
      <w:lvlText w:val="-"/>
      <w:lvlJc w:val="left"/>
      <w:pPr>
        <w:ind w:left="1069" w:hanging="36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795633D3"/>
    <w:multiLevelType w:val="hybridMultilevel"/>
    <w:tmpl w:val="0296AE7E"/>
    <w:lvl w:ilvl="0" w:tplc="92A42FA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6">
    <w:nsid w:val="7FED6B6B"/>
    <w:multiLevelType w:val="hybridMultilevel"/>
    <w:tmpl w:val="FF18D95C"/>
    <w:lvl w:ilvl="0" w:tplc="622A700C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2"/>
  </w:num>
  <w:num w:numId="3">
    <w:abstractNumId w:val="38"/>
  </w:num>
  <w:num w:numId="4">
    <w:abstractNumId w:val="44"/>
  </w:num>
  <w:num w:numId="5">
    <w:abstractNumId w:val="29"/>
  </w:num>
  <w:num w:numId="6">
    <w:abstractNumId w:val="30"/>
  </w:num>
  <w:num w:numId="7">
    <w:abstractNumId w:val="46"/>
  </w:num>
  <w:num w:numId="8">
    <w:abstractNumId w:val="41"/>
  </w:num>
  <w:num w:numId="9">
    <w:abstractNumId w:val="10"/>
  </w:num>
  <w:num w:numId="10">
    <w:abstractNumId w:val="8"/>
  </w:num>
  <w:num w:numId="11">
    <w:abstractNumId w:val="7"/>
  </w:num>
  <w:num w:numId="12">
    <w:abstractNumId w:val="6"/>
  </w:num>
  <w:num w:numId="13">
    <w:abstractNumId w:val="5"/>
  </w:num>
  <w:num w:numId="14">
    <w:abstractNumId w:val="9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24"/>
  </w:num>
  <w:num w:numId="20">
    <w:abstractNumId w:val="34"/>
  </w:num>
  <w:num w:numId="21">
    <w:abstractNumId w:val="37"/>
  </w:num>
  <w:num w:numId="22">
    <w:abstractNumId w:val="28"/>
  </w:num>
  <w:num w:numId="23">
    <w:abstractNumId w:val="35"/>
  </w:num>
  <w:num w:numId="24">
    <w:abstractNumId w:val="32"/>
  </w:num>
  <w:num w:numId="25">
    <w:abstractNumId w:val="17"/>
  </w:num>
  <w:num w:numId="26">
    <w:abstractNumId w:val="14"/>
  </w:num>
  <w:num w:numId="27">
    <w:abstractNumId w:val="19"/>
  </w:num>
  <w:num w:numId="28">
    <w:abstractNumId w:val="33"/>
  </w:num>
  <w:num w:numId="29">
    <w:abstractNumId w:val="40"/>
  </w:num>
  <w:num w:numId="30">
    <w:abstractNumId w:val="21"/>
  </w:num>
  <w:num w:numId="31">
    <w:abstractNumId w:val="31"/>
  </w:num>
  <w:num w:numId="32">
    <w:abstractNumId w:val="26"/>
  </w:num>
  <w:num w:numId="33">
    <w:abstractNumId w:val="45"/>
  </w:num>
  <w:num w:numId="34">
    <w:abstractNumId w:val="36"/>
  </w:num>
  <w:num w:numId="35">
    <w:abstractNumId w:val="20"/>
  </w:num>
  <w:num w:numId="36">
    <w:abstractNumId w:val="43"/>
  </w:num>
  <w:num w:numId="37">
    <w:abstractNumId w:val="39"/>
  </w:num>
  <w:num w:numId="38">
    <w:abstractNumId w:val="18"/>
  </w:num>
  <w:num w:numId="39">
    <w:abstractNumId w:val="22"/>
  </w:num>
  <w:num w:numId="40">
    <w:abstractNumId w:val="25"/>
  </w:num>
  <w:num w:numId="41">
    <w:abstractNumId w:val="23"/>
  </w:num>
  <w:num w:numId="42">
    <w:abstractNumId w:val="16"/>
  </w:num>
  <w:num w:numId="43">
    <w:abstractNumId w:val="13"/>
  </w:num>
  <w:num w:numId="44">
    <w:abstractNumId w:val="0"/>
  </w:num>
  <w:num w:numId="45">
    <w:abstractNumId w:val="27"/>
  </w:num>
  <w:num w:numId="46">
    <w:abstractNumId w:val="11"/>
  </w:num>
  <w:num w:numId="4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2D59"/>
    <w:rsid w:val="0000485E"/>
    <w:rsid w:val="00007344"/>
    <w:rsid w:val="000169C9"/>
    <w:rsid w:val="000220A4"/>
    <w:rsid w:val="00031601"/>
    <w:rsid w:val="00041102"/>
    <w:rsid w:val="00042E24"/>
    <w:rsid w:val="00054334"/>
    <w:rsid w:val="000608F4"/>
    <w:rsid w:val="000742CA"/>
    <w:rsid w:val="000A1A5C"/>
    <w:rsid w:val="000C200A"/>
    <w:rsid w:val="000C2D4D"/>
    <w:rsid w:val="000D3009"/>
    <w:rsid w:val="000D7B15"/>
    <w:rsid w:val="000E2131"/>
    <w:rsid w:val="00103D88"/>
    <w:rsid w:val="00116CD1"/>
    <w:rsid w:val="00135696"/>
    <w:rsid w:val="00143E90"/>
    <w:rsid w:val="00152D59"/>
    <w:rsid w:val="00167512"/>
    <w:rsid w:val="00184A45"/>
    <w:rsid w:val="001A3D0B"/>
    <w:rsid w:val="001B02D3"/>
    <w:rsid w:val="001D1A09"/>
    <w:rsid w:val="001E5151"/>
    <w:rsid w:val="001F5A01"/>
    <w:rsid w:val="002047B9"/>
    <w:rsid w:val="00212C46"/>
    <w:rsid w:val="00221FB5"/>
    <w:rsid w:val="002230DA"/>
    <w:rsid w:val="002327CE"/>
    <w:rsid w:val="00245887"/>
    <w:rsid w:val="0026354F"/>
    <w:rsid w:val="00280ABE"/>
    <w:rsid w:val="002A269D"/>
    <w:rsid w:val="002F2349"/>
    <w:rsid w:val="00322E65"/>
    <w:rsid w:val="0034098E"/>
    <w:rsid w:val="003439D2"/>
    <w:rsid w:val="003500F9"/>
    <w:rsid w:val="00350EF8"/>
    <w:rsid w:val="00374365"/>
    <w:rsid w:val="0038037B"/>
    <w:rsid w:val="003A0532"/>
    <w:rsid w:val="003A2EDD"/>
    <w:rsid w:val="003A48F7"/>
    <w:rsid w:val="003E70C2"/>
    <w:rsid w:val="003F6B79"/>
    <w:rsid w:val="003F76CA"/>
    <w:rsid w:val="00403911"/>
    <w:rsid w:val="00405DEA"/>
    <w:rsid w:val="00417422"/>
    <w:rsid w:val="004303BC"/>
    <w:rsid w:val="004474D1"/>
    <w:rsid w:val="004502BF"/>
    <w:rsid w:val="004554A9"/>
    <w:rsid w:val="00457339"/>
    <w:rsid w:val="004657DC"/>
    <w:rsid w:val="00486B8F"/>
    <w:rsid w:val="004A29BE"/>
    <w:rsid w:val="004B646B"/>
    <w:rsid w:val="004C11F4"/>
    <w:rsid w:val="004D5164"/>
    <w:rsid w:val="004F590E"/>
    <w:rsid w:val="0050215E"/>
    <w:rsid w:val="0050231A"/>
    <w:rsid w:val="00517B13"/>
    <w:rsid w:val="005201E8"/>
    <w:rsid w:val="00527B2A"/>
    <w:rsid w:val="005325EA"/>
    <w:rsid w:val="00535EEE"/>
    <w:rsid w:val="00545558"/>
    <w:rsid w:val="00556EBA"/>
    <w:rsid w:val="00576E12"/>
    <w:rsid w:val="00581E38"/>
    <w:rsid w:val="00582047"/>
    <w:rsid w:val="005900A0"/>
    <w:rsid w:val="005B183B"/>
    <w:rsid w:val="005B7404"/>
    <w:rsid w:val="005C0F6E"/>
    <w:rsid w:val="005C24A0"/>
    <w:rsid w:val="005C49DB"/>
    <w:rsid w:val="005C4B0C"/>
    <w:rsid w:val="005C6308"/>
    <w:rsid w:val="005D6AF9"/>
    <w:rsid w:val="005E70C4"/>
    <w:rsid w:val="005F2C17"/>
    <w:rsid w:val="00605FDF"/>
    <w:rsid w:val="00607058"/>
    <w:rsid w:val="00613EC3"/>
    <w:rsid w:val="006238F7"/>
    <w:rsid w:val="006277DE"/>
    <w:rsid w:val="006476C9"/>
    <w:rsid w:val="006A1AA7"/>
    <w:rsid w:val="006B02ED"/>
    <w:rsid w:val="006B4479"/>
    <w:rsid w:val="006B7BFD"/>
    <w:rsid w:val="006D7FF1"/>
    <w:rsid w:val="006E280D"/>
    <w:rsid w:val="006E47D3"/>
    <w:rsid w:val="006E54C4"/>
    <w:rsid w:val="006F3D89"/>
    <w:rsid w:val="006F613F"/>
    <w:rsid w:val="00732454"/>
    <w:rsid w:val="00781BA2"/>
    <w:rsid w:val="0078458E"/>
    <w:rsid w:val="007A2F8C"/>
    <w:rsid w:val="007C1DEE"/>
    <w:rsid w:val="007C3F4B"/>
    <w:rsid w:val="007D5B43"/>
    <w:rsid w:val="007E39B7"/>
    <w:rsid w:val="007F0A99"/>
    <w:rsid w:val="00813257"/>
    <w:rsid w:val="00814E8E"/>
    <w:rsid w:val="008174F2"/>
    <w:rsid w:val="008328FA"/>
    <w:rsid w:val="00842033"/>
    <w:rsid w:val="00847F26"/>
    <w:rsid w:val="00855E90"/>
    <w:rsid w:val="008654B5"/>
    <w:rsid w:val="008A24E1"/>
    <w:rsid w:val="008B5D56"/>
    <w:rsid w:val="008C7B31"/>
    <w:rsid w:val="008D773B"/>
    <w:rsid w:val="008D7B9F"/>
    <w:rsid w:val="008E451C"/>
    <w:rsid w:val="008E7721"/>
    <w:rsid w:val="008F48D4"/>
    <w:rsid w:val="00915B5F"/>
    <w:rsid w:val="009166CE"/>
    <w:rsid w:val="00932098"/>
    <w:rsid w:val="00942EB4"/>
    <w:rsid w:val="009A0E2B"/>
    <w:rsid w:val="009A2873"/>
    <w:rsid w:val="009A7039"/>
    <w:rsid w:val="009B5534"/>
    <w:rsid w:val="00A0692D"/>
    <w:rsid w:val="00A22B67"/>
    <w:rsid w:val="00A22F6C"/>
    <w:rsid w:val="00A24DDF"/>
    <w:rsid w:val="00A40FB8"/>
    <w:rsid w:val="00A504C1"/>
    <w:rsid w:val="00A656B5"/>
    <w:rsid w:val="00A73C98"/>
    <w:rsid w:val="00AB62E1"/>
    <w:rsid w:val="00AC4457"/>
    <w:rsid w:val="00AF4077"/>
    <w:rsid w:val="00AF59AF"/>
    <w:rsid w:val="00B31750"/>
    <w:rsid w:val="00B47B39"/>
    <w:rsid w:val="00B53D05"/>
    <w:rsid w:val="00B5712E"/>
    <w:rsid w:val="00B60E48"/>
    <w:rsid w:val="00B6198F"/>
    <w:rsid w:val="00B65176"/>
    <w:rsid w:val="00B92045"/>
    <w:rsid w:val="00B94BC3"/>
    <w:rsid w:val="00B97115"/>
    <w:rsid w:val="00B9715E"/>
    <w:rsid w:val="00B97253"/>
    <w:rsid w:val="00BB5C23"/>
    <w:rsid w:val="00BC2E35"/>
    <w:rsid w:val="00BC5938"/>
    <w:rsid w:val="00BD0BA8"/>
    <w:rsid w:val="00BD365C"/>
    <w:rsid w:val="00BD4797"/>
    <w:rsid w:val="00BF17E3"/>
    <w:rsid w:val="00BF1B3A"/>
    <w:rsid w:val="00C001CF"/>
    <w:rsid w:val="00C35682"/>
    <w:rsid w:val="00C47475"/>
    <w:rsid w:val="00C624ED"/>
    <w:rsid w:val="00C705C6"/>
    <w:rsid w:val="00C736E5"/>
    <w:rsid w:val="00CA5032"/>
    <w:rsid w:val="00CB08D4"/>
    <w:rsid w:val="00CE6652"/>
    <w:rsid w:val="00CF497E"/>
    <w:rsid w:val="00D46864"/>
    <w:rsid w:val="00D542E6"/>
    <w:rsid w:val="00D67DE4"/>
    <w:rsid w:val="00D73B88"/>
    <w:rsid w:val="00D76A0D"/>
    <w:rsid w:val="00D812B0"/>
    <w:rsid w:val="00D84E7D"/>
    <w:rsid w:val="00D95298"/>
    <w:rsid w:val="00DC6497"/>
    <w:rsid w:val="00DF00ED"/>
    <w:rsid w:val="00E01191"/>
    <w:rsid w:val="00E12049"/>
    <w:rsid w:val="00E1764E"/>
    <w:rsid w:val="00E23580"/>
    <w:rsid w:val="00E43F3E"/>
    <w:rsid w:val="00E454B9"/>
    <w:rsid w:val="00E47251"/>
    <w:rsid w:val="00E52713"/>
    <w:rsid w:val="00E61E6D"/>
    <w:rsid w:val="00E6309D"/>
    <w:rsid w:val="00E91281"/>
    <w:rsid w:val="00EA1FB4"/>
    <w:rsid w:val="00EB2BD9"/>
    <w:rsid w:val="00EB4B3C"/>
    <w:rsid w:val="00EB6768"/>
    <w:rsid w:val="00EC6C1E"/>
    <w:rsid w:val="00EE4317"/>
    <w:rsid w:val="00EE539B"/>
    <w:rsid w:val="00EE5556"/>
    <w:rsid w:val="00EF58F1"/>
    <w:rsid w:val="00F201A8"/>
    <w:rsid w:val="00F2034E"/>
    <w:rsid w:val="00F204C8"/>
    <w:rsid w:val="00F228CE"/>
    <w:rsid w:val="00F250B0"/>
    <w:rsid w:val="00F25341"/>
    <w:rsid w:val="00F349E5"/>
    <w:rsid w:val="00F52814"/>
    <w:rsid w:val="00F57DDC"/>
    <w:rsid w:val="00F67842"/>
    <w:rsid w:val="00F67BB5"/>
    <w:rsid w:val="00F94B5A"/>
    <w:rsid w:val="00FB1399"/>
    <w:rsid w:val="00FB20B0"/>
    <w:rsid w:val="00FD2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0">
    <w:name w:val="Normal"/>
    <w:qFormat/>
    <w:rsid w:val="00152D59"/>
    <w:rPr>
      <w:sz w:val="24"/>
      <w:szCs w:val="24"/>
    </w:rPr>
  </w:style>
  <w:style w:type="paragraph" w:styleId="1">
    <w:name w:val="heading 1"/>
    <w:aliases w:val="Заголовок 1 Знак Знак,Заголовок 1 Знак Знак Знак"/>
    <w:basedOn w:val="a0"/>
    <w:next w:val="a1"/>
    <w:link w:val="11"/>
    <w:uiPriority w:val="99"/>
    <w:qFormat/>
    <w:locked/>
    <w:rsid w:val="007C3F4B"/>
    <w:pPr>
      <w:keepNext/>
      <w:pageBreakBefore/>
      <w:numPr>
        <w:numId w:val="19"/>
      </w:numPr>
      <w:tabs>
        <w:tab w:val="left" w:pos="851"/>
      </w:tabs>
      <w:spacing w:before="240" w:after="120"/>
      <w:jc w:val="center"/>
      <w:outlineLvl w:val="0"/>
    </w:pPr>
    <w:rPr>
      <w:b/>
      <w:caps/>
      <w:kern w:val="32"/>
      <w:sz w:val="28"/>
      <w:szCs w:val="20"/>
    </w:rPr>
  </w:style>
  <w:style w:type="paragraph" w:styleId="2">
    <w:name w:val="heading 2"/>
    <w:aliases w:val="Знак2 Знак Знак,Знак2 Знак2,Знак2 Знак Знак Знак Знак,Знак2 Знак1 Знак,Знак2 Знак,Знак2 Знак1 Знак Знак"/>
    <w:basedOn w:val="a0"/>
    <w:next w:val="a1"/>
    <w:link w:val="20"/>
    <w:uiPriority w:val="99"/>
    <w:qFormat/>
    <w:locked/>
    <w:rsid w:val="007C3F4B"/>
    <w:pPr>
      <w:keepNext/>
      <w:numPr>
        <w:ilvl w:val="1"/>
        <w:numId w:val="19"/>
      </w:numPr>
      <w:tabs>
        <w:tab w:val="left" w:pos="1134"/>
        <w:tab w:val="left" w:pos="1276"/>
      </w:tabs>
      <w:spacing w:before="180" w:after="60"/>
      <w:outlineLvl w:val="1"/>
    </w:pPr>
    <w:rPr>
      <w:rFonts w:ascii="Times New Roman" w:hAnsi="Times New Roman"/>
      <w:b/>
      <w:bCs/>
      <w:sz w:val="28"/>
      <w:szCs w:val="28"/>
    </w:rPr>
  </w:style>
  <w:style w:type="paragraph" w:styleId="3">
    <w:name w:val="heading 3"/>
    <w:aliases w:val="Знак3 Знак Знак,Знак3 Знак1,Знак3 Знак Знак Знак Знак,Знак3 Знак,Знак3 Знак Знак Знак Знак Знак"/>
    <w:basedOn w:val="a0"/>
    <w:next w:val="a1"/>
    <w:link w:val="30"/>
    <w:uiPriority w:val="99"/>
    <w:qFormat/>
    <w:locked/>
    <w:rsid w:val="007C3F4B"/>
    <w:pPr>
      <w:keepNext/>
      <w:numPr>
        <w:ilvl w:val="2"/>
        <w:numId w:val="19"/>
      </w:numPr>
      <w:tabs>
        <w:tab w:val="left" w:pos="1276"/>
      </w:tabs>
      <w:spacing w:before="120" w:after="120"/>
      <w:outlineLvl w:val="2"/>
    </w:pPr>
    <w:rPr>
      <w:rFonts w:ascii="Times New Roman" w:hAnsi="Times New Roman"/>
      <w:b/>
      <w:bCs/>
      <w:sz w:val="26"/>
      <w:szCs w:val="26"/>
    </w:rPr>
  </w:style>
  <w:style w:type="paragraph" w:styleId="4">
    <w:name w:val="heading 4"/>
    <w:basedOn w:val="a0"/>
    <w:next w:val="a1"/>
    <w:link w:val="40"/>
    <w:uiPriority w:val="99"/>
    <w:qFormat/>
    <w:locked/>
    <w:rsid w:val="007C3F4B"/>
    <w:pPr>
      <w:keepNext/>
      <w:numPr>
        <w:ilvl w:val="3"/>
        <w:numId w:val="19"/>
      </w:numPr>
      <w:tabs>
        <w:tab w:val="left" w:pos="1418"/>
      </w:tabs>
      <w:spacing w:before="120" w:after="60"/>
      <w:outlineLvl w:val="3"/>
    </w:pPr>
    <w:rPr>
      <w:b/>
      <w:szCs w:val="20"/>
    </w:rPr>
  </w:style>
  <w:style w:type="paragraph" w:styleId="5">
    <w:name w:val="heading 5"/>
    <w:basedOn w:val="a0"/>
    <w:next w:val="a0"/>
    <w:link w:val="50"/>
    <w:uiPriority w:val="99"/>
    <w:qFormat/>
    <w:locked/>
    <w:rsid w:val="007C3F4B"/>
    <w:pPr>
      <w:numPr>
        <w:ilvl w:val="4"/>
        <w:numId w:val="19"/>
      </w:numPr>
      <w:tabs>
        <w:tab w:val="left" w:pos="1701"/>
      </w:tabs>
      <w:spacing w:before="240" w:after="60"/>
      <w:outlineLvl w:val="4"/>
    </w:pPr>
    <w:rPr>
      <w:rFonts w:ascii="Calibri" w:hAnsi="Calibri"/>
      <w:b/>
      <w:i/>
      <w:sz w:val="26"/>
      <w:szCs w:val="20"/>
    </w:rPr>
  </w:style>
  <w:style w:type="paragraph" w:styleId="6">
    <w:name w:val="heading 6"/>
    <w:basedOn w:val="a0"/>
    <w:next w:val="a0"/>
    <w:link w:val="60"/>
    <w:uiPriority w:val="99"/>
    <w:qFormat/>
    <w:locked/>
    <w:rsid w:val="007C3F4B"/>
    <w:pPr>
      <w:numPr>
        <w:ilvl w:val="5"/>
        <w:numId w:val="19"/>
      </w:numPr>
      <w:spacing w:before="240" w:after="60"/>
      <w:outlineLvl w:val="5"/>
    </w:pPr>
    <w:rPr>
      <w:rFonts w:ascii="Calibri" w:hAnsi="Calibri"/>
      <w:b/>
      <w:sz w:val="20"/>
      <w:szCs w:val="20"/>
    </w:rPr>
  </w:style>
  <w:style w:type="paragraph" w:styleId="7">
    <w:name w:val="heading 7"/>
    <w:aliases w:val="Заголовок x.x"/>
    <w:basedOn w:val="a0"/>
    <w:next w:val="a0"/>
    <w:link w:val="70"/>
    <w:uiPriority w:val="99"/>
    <w:qFormat/>
    <w:locked/>
    <w:rsid w:val="007C3F4B"/>
    <w:pPr>
      <w:numPr>
        <w:ilvl w:val="6"/>
        <w:numId w:val="19"/>
      </w:numPr>
      <w:spacing w:before="240" w:after="60"/>
      <w:outlineLvl w:val="6"/>
    </w:pPr>
    <w:rPr>
      <w:rFonts w:ascii="Calibri" w:hAnsi="Calibri"/>
      <w:szCs w:val="20"/>
    </w:rPr>
  </w:style>
  <w:style w:type="paragraph" w:styleId="8">
    <w:name w:val="heading 8"/>
    <w:basedOn w:val="a0"/>
    <w:next w:val="a0"/>
    <w:link w:val="80"/>
    <w:uiPriority w:val="99"/>
    <w:qFormat/>
    <w:locked/>
    <w:rsid w:val="007C3F4B"/>
    <w:pPr>
      <w:numPr>
        <w:ilvl w:val="7"/>
        <w:numId w:val="19"/>
      </w:numPr>
      <w:spacing w:before="240" w:after="60"/>
      <w:outlineLvl w:val="7"/>
    </w:pPr>
    <w:rPr>
      <w:rFonts w:ascii="Calibri" w:hAnsi="Calibri"/>
      <w:i/>
      <w:szCs w:val="20"/>
    </w:rPr>
  </w:style>
  <w:style w:type="paragraph" w:styleId="9">
    <w:name w:val="heading 9"/>
    <w:basedOn w:val="a0"/>
    <w:next w:val="a0"/>
    <w:link w:val="90"/>
    <w:uiPriority w:val="99"/>
    <w:qFormat/>
    <w:locked/>
    <w:rsid w:val="007C3F4B"/>
    <w:pPr>
      <w:numPr>
        <w:ilvl w:val="8"/>
        <w:numId w:val="19"/>
      </w:numPr>
      <w:spacing w:before="240" w:after="60"/>
      <w:outlineLvl w:val="8"/>
    </w:pPr>
    <w:rPr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Heading1Char">
    <w:name w:val="Heading 1 Char"/>
    <w:aliases w:val="Заголовок 1 Знак Знак Char,Заголовок 1 Знак Знак Знак Char"/>
    <w:basedOn w:val="a2"/>
    <w:link w:val="1"/>
    <w:uiPriority w:val="99"/>
    <w:locked/>
    <w:rsid w:val="003F6B7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Знак2 Знак Знак Знак,Знак2 Знак2 Знак,Знак2 Знак Знак Знак Знак Знак,Знак2 Знак1 Знак Знак1,Знак2 Знак Знак1,Знак2 Знак1 Знак Знак Знак"/>
    <w:basedOn w:val="a2"/>
    <w:link w:val="2"/>
    <w:uiPriority w:val="99"/>
    <w:semiHidden/>
    <w:locked/>
    <w:rsid w:val="003F6B7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Знак3 Знак Знак Знак,Знак3 Знак1 Знак,Знак3 Знак Знак Знак Знак Знак1,Знак3 Знак Знак1,Знак3 Знак Знак Знак Знак Знак Знак"/>
    <w:basedOn w:val="a2"/>
    <w:link w:val="3"/>
    <w:uiPriority w:val="99"/>
    <w:semiHidden/>
    <w:locked/>
    <w:rsid w:val="003F6B79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a2"/>
    <w:link w:val="4"/>
    <w:uiPriority w:val="99"/>
    <w:semiHidden/>
    <w:locked/>
    <w:rsid w:val="003F6B79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a2"/>
    <w:link w:val="5"/>
    <w:uiPriority w:val="99"/>
    <w:semiHidden/>
    <w:locked/>
    <w:rsid w:val="003F6B7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a2"/>
    <w:link w:val="6"/>
    <w:uiPriority w:val="99"/>
    <w:semiHidden/>
    <w:locked/>
    <w:rsid w:val="003F6B79"/>
    <w:rPr>
      <w:rFonts w:ascii="Calibri" w:hAnsi="Calibri" w:cs="Times New Roman"/>
      <w:b/>
      <w:bCs/>
    </w:rPr>
  </w:style>
  <w:style w:type="character" w:customStyle="1" w:styleId="Heading7Char">
    <w:name w:val="Heading 7 Char"/>
    <w:aliases w:val="Заголовок x.x Char"/>
    <w:basedOn w:val="a2"/>
    <w:link w:val="7"/>
    <w:uiPriority w:val="99"/>
    <w:semiHidden/>
    <w:locked/>
    <w:rsid w:val="003F6B79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a2"/>
    <w:link w:val="8"/>
    <w:uiPriority w:val="99"/>
    <w:semiHidden/>
    <w:locked/>
    <w:rsid w:val="003F6B79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a2"/>
    <w:link w:val="9"/>
    <w:uiPriority w:val="99"/>
    <w:semiHidden/>
    <w:locked/>
    <w:rsid w:val="003F6B79"/>
    <w:rPr>
      <w:rFonts w:ascii="Cambria" w:hAnsi="Cambria" w:cs="Times New Roman"/>
    </w:rPr>
  </w:style>
  <w:style w:type="paragraph" w:customStyle="1" w:styleId="a1">
    <w:name w:val="Абзац"/>
    <w:basedOn w:val="a0"/>
    <w:link w:val="a5"/>
    <w:uiPriority w:val="99"/>
    <w:rsid w:val="007C3F4B"/>
    <w:pPr>
      <w:spacing w:before="120" w:after="60"/>
      <w:ind w:firstLine="567"/>
      <w:jc w:val="both"/>
    </w:pPr>
    <w:rPr>
      <w:szCs w:val="20"/>
    </w:rPr>
  </w:style>
  <w:style w:type="character" w:customStyle="1" w:styleId="a5">
    <w:name w:val="Абзац Знак"/>
    <w:link w:val="a1"/>
    <w:uiPriority w:val="99"/>
    <w:locked/>
    <w:rsid w:val="007C3F4B"/>
    <w:rPr>
      <w:sz w:val="24"/>
      <w:lang w:val="ru-RU" w:eastAsia="ru-RU"/>
    </w:rPr>
  </w:style>
  <w:style w:type="character" w:customStyle="1" w:styleId="11">
    <w:name w:val="Заголовок 1 Знак"/>
    <w:aliases w:val="Заголовок 1 Знак Знак Знак1,Заголовок 1 Знак Знак Знак Знак"/>
    <w:link w:val="1"/>
    <w:uiPriority w:val="99"/>
    <w:locked/>
    <w:rsid w:val="007C3F4B"/>
    <w:rPr>
      <w:b/>
      <w:caps/>
      <w:kern w:val="32"/>
      <w:sz w:val="28"/>
      <w:lang w:val="ru-RU" w:eastAsia="ru-RU"/>
    </w:rPr>
  </w:style>
  <w:style w:type="character" w:customStyle="1" w:styleId="40">
    <w:name w:val="Заголовок 4 Знак"/>
    <w:link w:val="4"/>
    <w:uiPriority w:val="99"/>
    <w:locked/>
    <w:rsid w:val="007C3F4B"/>
    <w:rPr>
      <w:b/>
      <w:sz w:val="24"/>
    </w:rPr>
  </w:style>
  <w:style w:type="character" w:customStyle="1" w:styleId="50">
    <w:name w:val="Заголовок 5 Знак"/>
    <w:link w:val="5"/>
    <w:uiPriority w:val="99"/>
    <w:locked/>
    <w:rsid w:val="007C3F4B"/>
    <w:rPr>
      <w:rFonts w:ascii="Calibri" w:hAnsi="Calibri"/>
      <w:b/>
      <w:i/>
      <w:sz w:val="26"/>
    </w:rPr>
  </w:style>
  <w:style w:type="character" w:customStyle="1" w:styleId="60">
    <w:name w:val="Заголовок 6 Знак"/>
    <w:link w:val="6"/>
    <w:uiPriority w:val="99"/>
    <w:locked/>
    <w:rsid w:val="007C3F4B"/>
    <w:rPr>
      <w:rFonts w:ascii="Calibri" w:hAnsi="Calibri"/>
      <w:b/>
    </w:rPr>
  </w:style>
  <w:style w:type="character" w:customStyle="1" w:styleId="70">
    <w:name w:val="Заголовок 7 Знак"/>
    <w:aliases w:val="Заголовок x.x Знак"/>
    <w:link w:val="7"/>
    <w:uiPriority w:val="99"/>
    <w:locked/>
    <w:rsid w:val="007C3F4B"/>
    <w:rPr>
      <w:rFonts w:ascii="Calibri" w:hAnsi="Calibri"/>
      <w:sz w:val="24"/>
    </w:rPr>
  </w:style>
  <w:style w:type="character" w:customStyle="1" w:styleId="80">
    <w:name w:val="Заголовок 8 Знак"/>
    <w:link w:val="8"/>
    <w:uiPriority w:val="99"/>
    <w:locked/>
    <w:rsid w:val="007C3F4B"/>
    <w:rPr>
      <w:rFonts w:ascii="Calibri" w:hAnsi="Calibri"/>
      <w:i/>
      <w:sz w:val="24"/>
    </w:rPr>
  </w:style>
  <w:style w:type="character" w:customStyle="1" w:styleId="90">
    <w:name w:val="Заголовок 9 Знак"/>
    <w:link w:val="9"/>
    <w:uiPriority w:val="99"/>
    <w:locked/>
    <w:rsid w:val="007C3F4B"/>
    <w:rPr>
      <w:rFonts w:ascii="Cambria" w:hAnsi="Cambria"/>
    </w:rPr>
  </w:style>
  <w:style w:type="paragraph" w:styleId="a6">
    <w:name w:val="header"/>
    <w:basedOn w:val="a0"/>
    <w:link w:val="a7"/>
    <w:uiPriority w:val="99"/>
    <w:rsid w:val="006238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2"/>
    <w:link w:val="a6"/>
    <w:uiPriority w:val="99"/>
    <w:locked/>
    <w:rsid w:val="006238F7"/>
    <w:rPr>
      <w:rFonts w:cs="Times New Roman"/>
      <w:sz w:val="24"/>
    </w:rPr>
  </w:style>
  <w:style w:type="character" w:styleId="a8">
    <w:name w:val="page number"/>
    <w:basedOn w:val="a2"/>
    <w:uiPriority w:val="99"/>
    <w:semiHidden/>
    <w:rsid w:val="006238F7"/>
    <w:rPr>
      <w:rFonts w:cs="Times New Roman"/>
    </w:rPr>
  </w:style>
  <w:style w:type="paragraph" w:styleId="a9">
    <w:name w:val="footer"/>
    <w:basedOn w:val="a0"/>
    <w:link w:val="aa"/>
    <w:uiPriority w:val="99"/>
    <w:rsid w:val="006238F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2"/>
    <w:link w:val="a9"/>
    <w:uiPriority w:val="99"/>
    <w:locked/>
    <w:rsid w:val="006238F7"/>
    <w:rPr>
      <w:rFonts w:cs="Times New Roman"/>
      <w:sz w:val="24"/>
    </w:rPr>
  </w:style>
  <w:style w:type="paragraph" w:styleId="ab">
    <w:name w:val="Document Map"/>
    <w:basedOn w:val="a0"/>
    <w:link w:val="ac"/>
    <w:uiPriority w:val="99"/>
    <w:semiHidden/>
    <w:rsid w:val="00E47251"/>
    <w:rPr>
      <w:rFonts w:ascii="Lucida Grande CY" w:hAnsi="Lucida Grande CY"/>
    </w:rPr>
  </w:style>
  <w:style w:type="character" w:customStyle="1" w:styleId="ac">
    <w:name w:val="Схема документа Знак"/>
    <w:basedOn w:val="a2"/>
    <w:link w:val="ab"/>
    <w:uiPriority w:val="99"/>
    <w:semiHidden/>
    <w:locked/>
    <w:rsid w:val="00E47251"/>
    <w:rPr>
      <w:rFonts w:ascii="Lucida Grande CY" w:hAnsi="Lucida Grande CY" w:cs="Times New Roman"/>
      <w:sz w:val="24"/>
    </w:rPr>
  </w:style>
  <w:style w:type="paragraph" w:styleId="ad">
    <w:name w:val="Balloon Text"/>
    <w:basedOn w:val="a0"/>
    <w:link w:val="ae"/>
    <w:uiPriority w:val="99"/>
    <w:semiHidden/>
    <w:rsid w:val="006D7FF1"/>
    <w:rPr>
      <w:rFonts w:ascii="Lucida Grande CY" w:hAnsi="Lucida Grande CY"/>
      <w:sz w:val="18"/>
      <w:szCs w:val="18"/>
    </w:rPr>
  </w:style>
  <w:style w:type="character" w:customStyle="1" w:styleId="ae">
    <w:name w:val="Текст выноски Знак"/>
    <w:basedOn w:val="a2"/>
    <w:link w:val="ad"/>
    <w:uiPriority w:val="99"/>
    <w:semiHidden/>
    <w:locked/>
    <w:rsid w:val="006D7FF1"/>
    <w:rPr>
      <w:rFonts w:ascii="Lucida Grande CY" w:hAnsi="Lucida Grande CY" w:cs="Times New Roman"/>
      <w:sz w:val="18"/>
    </w:rPr>
  </w:style>
  <w:style w:type="character" w:styleId="af">
    <w:name w:val="annotation reference"/>
    <w:basedOn w:val="a2"/>
    <w:uiPriority w:val="99"/>
    <w:semiHidden/>
    <w:rsid w:val="00EC6C1E"/>
    <w:rPr>
      <w:rFonts w:cs="Times New Roman"/>
      <w:sz w:val="18"/>
    </w:rPr>
  </w:style>
  <w:style w:type="paragraph" w:styleId="af0">
    <w:name w:val="annotation text"/>
    <w:basedOn w:val="a0"/>
    <w:link w:val="af1"/>
    <w:uiPriority w:val="99"/>
    <w:semiHidden/>
    <w:rsid w:val="00EC6C1E"/>
  </w:style>
  <w:style w:type="character" w:customStyle="1" w:styleId="af1">
    <w:name w:val="Текст примечания Знак"/>
    <w:basedOn w:val="a2"/>
    <w:link w:val="af0"/>
    <w:uiPriority w:val="99"/>
    <w:semiHidden/>
    <w:locked/>
    <w:rsid w:val="00EC6C1E"/>
    <w:rPr>
      <w:rFonts w:cs="Times New Roman"/>
      <w:sz w:val="24"/>
    </w:rPr>
  </w:style>
  <w:style w:type="paragraph" w:styleId="af2">
    <w:name w:val="annotation subject"/>
    <w:basedOn w:val="af0"/>
    <w:next w:val="af0"/>
    <w:link w:val="af3"/>
    <w:uiPriority w:val="99"/>
    <w:semiHidden/>
    <w:rsid w:val="00EC6C1E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EC6C1E"/>
    <w:rPr>
      <w:b/>
    </w:rPr>
  </w:style>
  <w:style w:type="paragraph" w:customStyle="1" w:styleId="af4">
    <w:name w:val="Содержимое таблицы"/>
    <w:basedOn w:val="a0"/>
    <w:uiPriority w:val="99"/>
    <w:rsid w:val="00EB4B3C"/>
    <w:pPr>
      <w:widowControl w:val="0"/>
      <w:suppressLineNumbers/>
      <w:suppressAutoHyphens/>
      <w:ind w:firstLine="539"/>
      <w:jc w:val="both"/>
    </w:pPr>
    <w:rPr>
      <w:rFonts w:ascii="Times New Roman" w:hAnsi="Times New Roman"/>
      <w:kern w:val="1"/>
      <w:lang w:eastAsia="ar-SA"/>
    </w:rPr>
  </w:style>
  <w:style w:type="paragraph" w:customStyle="1" w:styleId="-11">
    <w:name w:val="Цветной список - Акцент 11"/>
    <w:basedOn w:val="a0"/>
    <w:uiPriority w:val="99"/>
    <w:rsid w:val="00F67842"/>
    <w:pPr>
      <w:ind w:left="720"/>
      <w:contextualSpacing/>
    </w:pPr>
    <w:rPr>
      <w:rFonts w:ascii="Times New Roman" w:hAnsi="Times New Roman"/>
      <w:sz w:val="28"/>
      <w:szCs w:val="20"/>
    </w:rPr>
  </w:style>
  <w:style w:type="character" w:styleId="af5">
    <w:name w:val="Hyperlink"/>
    <w:basedOn w:val="a2"/>
    <w:uiPriority w:val="99"/>
    <w:rsid w:val="00C35682"/>
    <w:rPr>
      <w:rFonts w:cs="Times New Roman"/>
      <w:color w:val="0000FF"/>
      <w:u w:val="single"/>
    </w:rPr>
  </w:style>
  <w:style w:type="table" w:styleId="af6">
    <w:name w:val="Table Grid"/>
    <w:basedOn w:val="a3"/>
    <w:uiPriority w:val="99"/>
    <w:rsid w:val="002230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7C3F4B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51">
    <w:name w:val="Знак Знак5"/>
    <w:uiPriority w:val="99"/>
    <w:rsid w:val="007C3F4B"/>
    <w:rPr>
      <w:rFonts w:ascii="Cambria" w:eastAsia="MS Mincho" w:hAnsi="Cambria"/>
      <w:sz w:val="24"/>
      <w:lang w:val="ru-RU" w:eastAsia="ru-RU"/>
    </w:rPr>
  </w:style>
  <w:style w:type="character" w:customStyle="1" w:styleId="41">
    <w:name w:val="Знак Знак4"/>
    <w:uiPriority w:val="99"/>
    <w:rsid w:val="007C3F4B"/>
    <w:rPr>
      <w:rFonts w:ascii="Cambria" w:eastAsia="MS Mincho" w:hAnsi="Cambria"/>
      <w:sz w:val="24"/>
      <w:lang w:val="ru-RU" w:eastAsia="ru-RU"/>
    </w:rPr>
  </w:style>
  <w:style w:type="paragraph" w:styleId="a">
    <w:name w:val="List"/>
    <w:basedOn w:val="a0"/>
    <w:link w:val="af7"/>
    <w:uiPriority w:val="99"/>
    <w:rsid w:val="007C3F4B"/>
    <w:pPr>
      <w:numPr>
        <w:numId w:val="20"/>
      </w:numPr>
      <w:spacing w:after="60"/>
      <w:jc w:val="both"/>
    </w:pPr>
    <w:rPr>
      <w:szCs w:val="20"/>
    </w:rPr>
  </w:style>
  <w:style w:type="character" w:customStyle="1" w:styleId="af7">
    <w:name w:val="Список Знак"/>
    <w:link w:val="a"/>
    <w:uiPriority w:val="99"/>
    <w:locked/>
    <w:rsid w:val="007C3F4B"/>
    <w:rPr>
      <w:sz w:val="24"/>
    </w:rPr>
  </w:style>
  <w:style w:type="paragraph" w:customStyle="1" w:styleId="af8">
    <w:name w:val="Ячейка таблицы"/>
    <w:basedOn w:val="12"/>
    <w:link w:val="af9"/>
    <w:uiPriority w:val="99"/>
    <w:rsid w:val="007C3F4B"/>
    <w:pPr>
      <w:suppressAutoHyphens/>
    </w:pPr>
    <w:rPr>
      <w:rFonts w:ascii="Arial" w:hAnsi="Arial"/>
      <w:sz w:val="32"/>
      <w:szCs w:val="20"/>
      <w:lang w:eastAsia="ar-SA"/>
    </w:rPr>
  </w:style>
  <w:style w:type="paragraph" w:customStyle="1" w:styleId="12">
    <w:name w:val="Без интервала1"/>
    <w:uiPriority w:val="99"/>
    <w:rsid w:val="007C3F4B"/>
    <w:rPr>
      <w:sz w:val="24"/>
      <w:szCs w:val="24"/>
    </w:rPr>
  </w:style>
  <w:style w:type="character" w:customStyle="1" w:styleId="af9">
    <w:name w:val="Ячейка таблицы Знак"/>
    <w:link w:val="af8"/>
    <w:uiPriority w:val="99"/>
    <w:locked/>
    <w:rsid w:val="007C3F4B"/>
    <w:rPr>
      <w:rFonts w:ascii="Arial" w:hAnsi="Arial"/>
      <w:sz w:val="32"/>
      <w:lang w:val="ru-RU" w:eastAsia="ar-SA" w:bidi="ar-SA"/>
    </w:rPr>
  </w:style>
  <w:style w:type="character" w:customStyle="1" w:styleId="afa">
    <w:name w:val="Стиль пункта схемы Знак"/>
    <w:link w:val="afb"/>
    <w:uiPriority w:val="99"/>
    <w:locked/>
    <w:rsid w:val="007C3F4B"/>
    <w:rPr>
      <w:sz w:val="28"/>
    </w:rPr>
  </w:style>
  <w:style w:type="paragraph" w:customStyle="1" w:styleId="afb">
    <w:name w:val="Стиль пункта схемы"/>
    <w:basedOn w:val="a0"/>
    <w:link w:val="afa"/>
    <w:uiPriority w:val="99"/>
    <w:rsid w:val="007C3F4B"/>
    <w:pPr>
      <w:autoSpaceDE w:val="0"/>
      <w:autoSpaceDN w:val="0"/>
      <w:adjustRightInd w:val="0"/>
      <w:spacing w:line="360" w:lineRule="auto"/>
      <w:ind w:firstLine="680"/>
      <w:jc w:val="both"/>
    </w:pPr>
    <w:rPr>
      <w:sz w:val="28"/>
      <w:szCs w:val="20"/>
    </w:rPr>
  </w:style>
  <w:style w:type="paragraph" w:customStyle="1" w:styleId="ConsPlusNormal">
    <w:name w:val="ConsPlusNormal"/>
    <w:uiPriority w:val="99"/>
    <w:rsid w:val="007C3F4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3">
    <w:name w:val="Сильная ссылка1"/>
    <w:uiPriority w:val="99"/>
    <w:rsid w:val="007C3F4B"/>
    <w:rPr>
      <w:b/>
      <w:sz w:val="24"/>
      <w:u w:val="single"/>
    </w:rPr>
  </w:style>
  <w:style w:type="paragraph" w:customStyle="1" w:styleId="-12">
    <w:name w:val="Цветной список - Акцент 12"/>
    <w:basedOn w:val="a0"/>
    <w:uiPriority w:val="99"/>
    <w:rsid w:val="007C3F4B"/>
    <w:pPr>
      <w:suppressAutoHyphens/>
      <w:ind w:left="720" w:firstLine="709"/>
      <w:contextualSpacing/>
      <w:jc w:val="both"/>
    </w:pPr>
    <w:rPr>
      <w:rFonts w:ascii="Arial" w:hAnsi="Arial" w:cs="Arial"/>
      <w:szCs w:val="16"/>
      <w:lang w:eastAsia="ar-SA"/>
    </w:rPr>
  </w:style>
  <w:style w:type="paragraph" w:customStyle="1" w:styleId="10">
    <w:name w:val="Список 1)"/>
    <w:basedOn w:val="a0"/>
    <w:uiPriority w:val="99"/>
    <w:rsid w:val="007C3F4B"/>
    <w:pPr>
      <w:numPr>
        <w:numId w:val="45"/>
      </w:numPr>
      <w:spacing w:after="60"/>
      <w:jc w:val="both"/>
    </w:pPr>
    <w:rPr>
      <w:rFonts w:ascii="Times New Roman" w:hAnsi="Times New Roman"/>
    </w:rPr>
  </w:style>
  <w:style w:type="paragraph" w:styleId="21">
    <w:name w:val="Body Text Indent 2"/>
    <w:basedOn w:val="a0"/>
    <w:link w:val="22"/>
    <w:uiPriority w:val="99"/>
    <w:rsid w:val="007C3F4B"/>
    <w:pPr>
      <w:suppressAutoHyphens/>
      <w:spacing w:after="120" w:line="480" w:lineRule="auto"/>
      <w:ind w:left="283" w:firstLine="709"/>
      <w:jc w:val="both"/>
    </w:pPr>
    <w:rPr>
      <w:rFonts w:ascii="Arial" w:hAnsi="Arial" w:cs="Arial"/>
      <w:szCs w:val="16"/>
      <w:lang w:eastAsia="ar-SA"/>
    </w:rPr>
  </w:style>
  <w:style w:type="character" w:customStyle="1" w:styleId="BodyTextIndent2Char">
    <w:name w:val="Body Text Indent 2 Char"/>
    <w:basedOn w:val="a2"/>
    <w:link w:val="21"/>
    <w:uiPriority w:val="99"/>
    <w:semiHidden/>
    <w:locked/>
    <w:rsid w:val="003F6B79"/>
    <w:rPr>
      <w:rFonts w:cs="Times New Roman"/>
      <w:sz w:val="24"/>
      <w:szCs w:val="24"/>
    </w:rPr>
  </w:style>
  <w:style w:type="character" w:customStyle="1" w:styleId="22">
    <w:name w:val="Основной текст с отступом 2 Знак"/>
    <w:basedOn w:val="a2"/>
    <w:link w:val="21"/>
    <w:uiPriority w:val="99"/>
    <w:locked/>
    <w:rsid w:val="007C3F4B"/>
    <w:rPr>
      <w:rFonts w:ascii="Arial" w:hAnsi="Arial" w:cs="Arial"/>
      <w:sz w:val="16"/>
      <w:szCs w:val="16"/>
      <w:lang w:val="ru-RU" w:eastAsia="ar-SA" w:bidi="ar-SA"/>
    </w:rPr>
  </w:style>
  <w:style w:type="character" w:customStyle="1" w:styleId="WW8Num47z0">
    <w:name w:val="WW8Num47z0"/>
    <w:uiPriority w:val="99"/>
    <w:rsid w:val="007C3F4B"/>
    <w:rPr>
      <w:rFonts w:ascii="Symbol" w:hAnsi="Symbol"/>
      <w:color w:val="auto"/>
    </w:rPr>
  </w:style>
  <w:style w:type="paragraph" w:customStyle="1" w:styleId="afc">
    <w:name w:val="Основной"/>
    <w:basedOn w:val="afd"/>
    <w:uiPriority w:val="99"/>
    <w:rsid w:val="007C3F4B"/>
    <w:pPr>
      <w:spacing w:after="0"/>
      <w:ind w:left="0" w:firstLine="680"/>
      <w:jc w:val="both"/>
    </w:pPr>
    <w:rPr>
      <w:rFonts w:ascii="Times New Roman" w:hAnsi="Times New Roman"/>
      <w:sz w:val="28"/>
    </w:rPr>
  </w:style>
  <w:style w:type="paragraph" w:styleId="afd">
    <w:name w:val="Body Text Indent"/>
    <w:basedOn w:val="a0"/>
    <w:link w:val="afe"/>
    <w:uiPriority w:val="99"/>
    <w:rsid w:val="007C3F4B"/>
    <w:pPr>
      <w:spacing w:after="120"/>
      <w:ind w:left="283"/>
    </w:pPr>
  </w:style>
  <w:style w:type="character" w:customStyle="1" w:styleId="BodyTextIndentChar">
    <w:name w:val="Body Text Indent Char"/>
    <w:basedOn w:val="a2"/>
    <w:link w:val="afd"/>
    <w:uiPriority w:val="99"/>
    <w:semiHidden/>
    <w:locked/>
    <w:rsid w:val="003F6B79"/>
    <w:rPr>
      <w:rFonts w:cs="Times New Roman"/>
      <w:sz w:val="24"/>
      <w:szCs w:val="24"/>
    </w:rPr>
  </w:style>
  <w:style w:type="character" w:customStyle="1" w:styleId="afe">
    <w:name w:val="Основной текст с отступом Знак"/>
    <w:basedOn w:val="a2"/>
    <w:link w:val="afd"/>
    <w:uiPriority w:val="99"/>
    <w:locked/>
    <w:rsid w:val="007C3F4B"/>
    <w:rPr>
      <w:rFonts w:ascii="Cambria" w:eastAsia="MS Mincho" w:hAnsi="Cambria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467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304</Words>
  <Characters>2510</Characters>
  <Application>Microsoft Office Word</Application>
  <DocSecurity>0</DocSecurity>
  <Lines>20</Lines>
  <Paragraphs>5</Paragraphs>
  <ScaleCrop>false</ScaleCrop>
  <Company/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Vasilevka</cp:lastModifiedBy>
  <cp:revision>17</cp:revision>
  <cp:lastPrinted>2019-12-16T11:12:00Z</cp:lastPrinted>
  <dcterms:created xsi:type="dcterms:W3CDTF">2019-10-04T11:21:00Z</dcterms:created>
  <dcterms:modified xsi:type="dcterms:W3CDTF">2020-01-22T01:03:00Z</dcterms:modified>
</cp:coreProperties>
</file>